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70C85" w14:textId="77777777" w:rsidR="00B8367D" w:rsidRDefault="001069A9" w:rsidP="001069A9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</w:t>
      </w:r>
      <w:r w:rsidR="00A95E4E" w:rsidRPr="00140DF0">
        <w:rPr>
          <w:rFonts w:ascii="Book Antiqua" w:hAnsi="Book Antiqua"/>
          <w:b/>
          <w:sz w:val="24"/>
          <w:szCs w:val="24"/>
        </w:rPr>
        <w:t xml:space="preserve">План </w:t>
      </w:r>
    </w:p>
    <w:p w14:paraId="7288135E" w14:textId="77777777" w:rsidR="00A95E4E" w:rsidRPr="00140DF0" w:rsidRDefault="00F3009C" w:rsidP="00F3009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</w:t>
      </w:r>
      <w:r w:rsidR="00B8367D">
        <w:rPr>
          <w:rFonts w:ascii="Book Antiqua" w:hAnsi="Book Antiqua"/>
          <w:b/>
          <w:sz w:val="24"/>
          <w:szCs w:val="24"/>
        </w:rPr>
        <w:t>м</w:t>
      </w:r>
      <w:r w:rsidR="00A95E4E" w:rsidRPr="00140DF0">
        <w:rPr>
          <w:rFonts w:ascii="Book Antiqua" w:hAnsi="Book Antiqua"/>
          <w:b/>
          <w:sz w:val="24"/>
          <w:szCs w:val="24"/>
        </w:rPr>
        <w:t>ероприятий</w:t>
      </w:r>
      <w:r w:rsidR="00B8367D">
        <w:rPr>
          <w:rFonts w:ascii="Book Antiqua" w:hAnsi="Book Antiqua"/>
          <w:b/>
          <w:sz w:val="24"/>
          <w:szCs w:val="24"/>
        </w:rPr>
        <w:t xml:space="preserve"> </w:t>
      </w:r>
      <w:r w:rsidR="00A95E4E" w:rsidRPr="00140DF0">
        <w:rPr>
          <w:rFonts w:ascii="Book Antiqua" w:hAnsi="Book Antiqua"/>
          <w:b/>
          <w:sz w:val="24"/>
          <w:szCs w:val="24"/>
        </w:rPr>
        <w:t>муниципальных учреждений культуры</w:t>
      </w:r>
    </w:p>
    <w:p w14:paraId="695C012B" w14:textId="049A8E04" w:rsidR="00705A3F" w:rsidRDefault="00A95E4E" w:rsidP="008912DA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40DF0">
        <w:rPr>
          <w:rFonts w:ascii="Book Antiqua" w:hAnsi="Book Antiqua"/>
          <w:b/>
          <w:sz w:val="24"/>
          <w:szCs w:val="24"/>
        </w:rPr>
        <w:t>Р</w:t>
      </w:r>
      <w:r w:rsidR="004E2C82" w:rsidRPr="00140DF0">
        <w:rPr>
          <w:rFonts w:ascii="Book Antiqua" w:hAnsi="Book Antiqua"/>
          <w:b/>
          <w:sz w:val="24"/>
          <w:szCs w:val="24"/>
        </w:rPr>
        <w:t>ыбинско</w:t>
      </w:r>
      <w:r w:rsidR="0023593F" w:rsidRPr="00140DF0">
        <w:rPr>
          <w:rFonts w:ascii="Book Antiqua" w:hAnsi="Book Antiqua"/>
          <w:b/>
          <w:sz w:val="24"/>
          <w:szCs w:val="24"/>
        </w:rPr>
        <w:t>го</w:t>
      </w:r>
      <w:r w:rsidR="00833912" w:rsidRPr="00140DF0">
        <w:rPr>
          <w:rFonts w:ascii="Book Antiqua" w:hAnsi="Book Antiqua"/>
          <w:b/>
          <w:sz w:val="24"/>
          <w:szCs w:val="24"/>
        </w:rPr>
        <w:t xml:space="preserve"> му</w:t>
      </w:r>
      <w:r w:rsidR="005D64DC">
        <w:rPr>
          <w:rFonts w:ascii="Book Antiqua" w:hAnsi="Book Antiqua"/>
          <w:b/>
          <w:sz w:val="24"/>
          <w:szCs w:val="24"/>
        </w:rPr>
        <w:t>ниципального района</w:t>
      </w:r>
      <w:r w:rsidR="008912DA">
        <w:rPr>
          <w:rFonts w:ascii="Book Antiqua" w:hAnsi="Book Antiqua"/>
          <w:b/>
          <w:sz w:val="24"/>
          <w:szCs w:val="24"/>
        </w:rPr>
        <w:t xml:space="preserve">, посвященный Дню </w:t>
      </w:r>
      <w:r w:rsidR="00BA679F">
        <w:rPr>
          <w:rFonts w:ascii="Book Antiqua" w:hAnsi="Book Antiqua"/>
          <w:b/>
          <w:sz w:val="24"/>
          <w:szCs w:val="24"/>
        </w:rPr>
        <w:t>России</w:t>
      </w:r>
    </w:p>
    <w:p w14:paraId="09A5D0ED" w14:textId="77777777" w:rsidR="00B8367D" w:rsidRDefault="00B8367D" w:rsidP="00140DF0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68"/>
        <w:gridCol w:w="8079"/>
      </w:tblGrid>
      <w:tr w:rsidR="00B8367D" w14:paraId="4840E366" w14:textId="77777777" w:rsidTr="00660D50">
        <w:tc>
          <w:tcPr>
            <w:tcW w:w="1668" w:type="dxa"/>
          </w:tcPr>
          <w:p w14:paraId="394CC2B4" w14:textId="77777777"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Дата и время проведения</w:t>
            </w:r>
          </w:p>
        </w:tc>
        <w:tc>
          <w:tcPr>
            <w:tcW w:w="8079" w:type="dxa"/>
          </w:tcPr>
          <w:p w14:paraId="50D64C7B" w14:textId="77777777"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Название мероприятия</w:t>
            </w:r>
          </w:p>
        </w:tc>
      </w:tr>
      <w:tr w:rsidR="00B8367D" w14:paraId="62F3AF53" w14:textId="77777777" w:rsidTr="00660D50">
        <w:tc>
          <w:tcPr>
            <w:tcW w:w="1668" w:type="dxa"/>
          </w:tcPr>
          <w:p w14:paraId="7C609C4A" w14:textId="77777777" w:rsidR="00B8367D" w:rsidRDefault="00B8367D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2158B3BA" w14:textId="77777777" w:rsidR="00B8367D" w:rsidRPr="00FE1A29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E1A29">
              <w:rPr>
                <w:rFonts w:ascii="Book Antiqua" w:hAnsi="Book Antiqua"/>
                <w:b/>
                <w:sz w:val="32"/>
                <w:szCs w:val="32"/>
              </w:rPr>
              <w:t>Арефинский КДК</w:t>
            </w:r>
          </w:p>
        </w:tc>
      </w:tr>
      <w:tr w:rsidR="00BA679F" w14:paraId="25C4B2A0" w14:textId="77777777" w:rsidTr="00660D50">
        <w:tc>
          <w:tcPr>
            <w:tcW w:w="1668" w:type="dxa"/>
          </w:tcPr>
          <w:p w14:paraId="5B9B0F8E" w14:textId="66B09805" w:rsidR="00660D50" w:rsidRDefault="00BA679F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12.06.2022</w:t>
            </w:r>
            <w:r w:rsidR="000E51CA">
              <w:rPr>
                <w:sz w:val="28"/>
                <w:szCs w:val="28"/>
              </w:rPr>
              <w:t xml:space="preserve">, </w:t>
            </w:r>
          </w:p>
          <w:p w14:paraId="66BB63BC" w14:textId="1FC4E510" w:rsidR="000E51CA" w:rsidRDefault="00BA679F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12.00</w:t>
            </w:r>
          </w:p>
          <w:p w14:paraId="5F946A35" w14:textId="77777777" w:rsidR="00660D50" w:rsidRDefault="00660D50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6DDEF6C" w14:textId="31C4D20F" w:rsidR="00BA679F" w:rsidRPr="0011319C" w:rsidRDefault="00BA679F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13.00</w:t>
            </w:r>
          </w:p>
        </w:tc>
        <w:tc>
          <w:tcPr>
            <w:tcW w:w="8079" w:type="dxa"/>
          </w:tcPr>
          <w:p w14:paraId="07B3DB1B" w14:textId="6B7C5C23" w:rsidR="00660D50" w:rsidRDefault="00660D50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(д. Починок-</w:t>
            </w:r>
            <w:proofErr w:type="spellStart"/>
            <w:r>
              <w:rPr>
                <w:sz w:val="28"/>
                <w:szCs w:val="28"/>
              </w:rPr>
              <w:t>Болотово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0E086A69" w14:textId="0C6A77A3" w:rsidR="000E51CA" w:rsidRDefault="00BA679F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-Интерактивная игра «</w:t>
            </w:r>
            <w:proofErr w:type="spellStart"/>
            <w:r w:rsidRPr="00336AAA">
              <w:rPr>
                <w:sz w:val="28"/>
                <w:szCs w:val="28"/>
              </w:rPr>
              <w:t>Починовская</w:t>
            </w:r>
            <w:proofErr w:type="spellEnd"/>
            <w:r w:rsidRPr="00336AAA">
              <w:rPr>
                <w:sz w:val="28"/>
                <w:szCs w:val="28"/>
              </w:rPr>
              <w:t xml:space="preserve"> днёвка» </w:t>
            </w:r>
            <w:r w:rsidR="00B27989">
              <w:rPr>
                <w:sz w:val="28"/>
                <w:szCs w:val="28"/>
              </w:rPr>
              <w:t>12+</w:t>
            </w:r>
          </w:p>
          <w:p w14:paraId="1B36F0E8" w14:textId="5BBB5376" w:rsidR="00BA679F" w:rsidRPr="0011319C" w:rsidRDefault="00BA679F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-Мастер класс по вязанию «Березовых веников»</w:t>
            </w:r>
            <w:r w:rsidR="00B27989">
              <w:rPr>
                <w:sz w:val="28"/>
                <w:szCs w:val="28"/>
              </w:rPr>
              <w:t xml:space="preserve"> </w:t>
            </w:r>
            <w:r w:rsidR="00B27989" w:rsidRPr="00336AAA">
              <w:rPr>
                <w:sz w:val="28"/>
                <w:szCs w:val="28"/>
              </w:rPr>
              <w:t>6+</w:t>
            </w:r>
          </w:p>
        </w:tc>
      </w:tr>
      <w:tr w:rsidR="00BA679F" w14:paraId="5FBA4E95" w14:textId="77777777" w:rsidTr="00660D50">
        <w:tc>
          <w:tcPr>
            <w:tcW w:w="1668" w:type="dxa"/>
          </w:tcPr>
          <w:p w14:paraId="5B840A77" w14:textId="77777777" w:rsidR="00BA679F" w:rsidRPr="00336AAA" w:rsidRDefault="00BA679F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12.06.2022</w:t>
            </w:r>
          </w:p>
          <w:p w14:paraId="16B67858" w14:textId="7392623A" w:rsidR="00BA679F" w:rsidRPr="0011319C" w:rsidRDefault="00BA679F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12.00</w:t>
            </w:r>
          </w:p>
        </w:tc>
        <w:tc>
          <w:tcPr>
            <w:tcW w:w="8079" w:type="dxa"/>
          </w:tcPr>
          <w:p w14:paraId="1CE7A633" w14:textId="7DDFB330" w:rsidR="00660D50" w:rsidRDefault="00660D50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рефино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71337FCA" w14:textId="3C7DB866" w:rsidR="00BA679F" w:rsidRPr="00336AAA" w:rsidRDefault="00BA679F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Праздничный концерт «Поет душа России»</w:t>
            </w:r>
            <w:r w:rsidR="00B27989">
              <w:rPr>
                <w:sz w:val="28"/>
                <w:szCs w:val="28"/>
              </w:rPr>
              <w:t xml:space="preserve"> 0+</w:t>
            </w:r>
          </w:p>
        </w:tc>
      </w:tr>
      <w:tr w:rsidR="00DF7982" w14:paraId="4FB758E0" w14:textId="77777777" w:rsidTr="00660D50">
        <w:tc>
          <w:tcPr>
            <w:tcW w:w="1668" w:type="dxa"/>
          </w:tcPr>
          <w:p w14:paraId="0D977857" w14:textId="77777777" w:rsidR="00DF7982" w:rsidRPr="0011319C" w:rsidRDefault="00DF7982" w:rsidP="00DF7982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</w:tcPr>
          <w:p w14:paraId="06F0674B" w14:textId="77777777" w:rsidR="00DF7982" w:rsidRPr="0011319C" w:rsidRDefault="00DF7982" w:rsidP="00DF7982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1319C">
              <w:rPr>
                <w:rFonts w:ascii="Book Antiqua" w:hAnsi="Book Antiqua"/>
                <w:b/>
                <w:sz w:val="32"/>
                <w:szCs w:val="32"/>
              </w:rPr>
              <w:t>Волковский КДК</w:t>
            </w:r>
          </w:p>
        </w:tc>
      </w:tr>
      <w:tr w:rsidR="00FD3B79" w14:paraId="6111D3C4" w14:textId="77777777" w:rsidTr="00660D50">
        <w:tc>
          <w:tcPr>
            <w:tcW w:w="1668" w:type="dxa"/>
          </w:tcPr>
          <w:p w14:paraId="4778CF61" w14:textId="1E070091" w:rsidR="00FD3B79" w:rsidRDefault="00FD3B79" w:rsidP="000E51C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11.06.2022</w:t>
            </w:r>
          </w:p>
          <w:p w14:paraId="77F83544" w14:textId="00B8A73D" w:rsidR="00FD3B79" w:rsidRPr="0011319C" w:rsidRDefault="00FD3B79" w:rsidP="000E51C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8079" w:type="dxa"/>
          </w:tcPr>
          <w:p w14:paraId="08207AC0" w14:textId="0367135E" w:rsidR="00FD3B79" w:rsidRPr="0011319C" w:rsidRDefault="000E51CA" w:rsidP="00660D50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6A4C">
              <w:rPr>
                <w:sz w:val="28"/>
                <w:szCs w:val="28"/>
              </w:rPr>
              <w:t xml:space="preserve">Концертная </w:t>
            </w:r>
            <w:r w:rsidR="00660D50">
              <w:rPr>
                <w:sz w:val="28"/>
                <w:szCs w:val="28"/>
              </w:rPr>
              <w:t xml:space="preserve">программа </w:t>
            </w:r>
            <w:r w:rsidR="00FD3B79">
              <w:rPr>
                <w:rFonts w:eastAsia="Calibri"/>
                <w:sz w:val="28"/>
                <w:szCs w:val="28"/>
              </w:rPr>
              <w:t>«Пою тебе, Россия»</w:t>
            </w:r>
            <w:r w:rsidR="00B27989">
              <w:rPr>
                <w:sz w:val="28"/>
                <w:szCs w:val="28"/>
              </w:rPr>
              <w:t xml:space="preserve"> </w:t>
            </w:r>
            <w:r w:rsidR="00B27989" w:rsidRPr="00336AAA">
              <w:rPr>
                <w:sz w:val="28"/>
                <w:szCs w:val="28"/>
              </w:rPr>
              <w:t>6+</w:t>
            </w:r>
          </w:p>
        </w:tc>
      </w:tr>
      <w:tr w:rsidR="00DF7982" w14:paraId="48CF4FE6" w14:textId="77777777" w:rsidTr="00660D50">
        <w:tc>
          <w:tcPr>
            <w:tcW w:w="1668" w:type="dxa"/>
          </w:tcPr>
          <w:p w14:paraId="60CE6178" w14:textId="77777777" w:rsidR="00DF7982" w:rsidRPr="00221CA7" w:rsidRDefault="00DF7982" w:rsidP="00DF7982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14:paraId="687E1A99" w14:textId="77777777" w:rsidR="00DF7982" w:rsidRPr="00221CA7" w:rsidRDefault="00DF7982" w:rsidP="00DF7982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Theme="minorHAnsi" w:hAnsiTheme="minorHAnsi" w:cs="Open Sans"/>
                <w:color w:val="181818"/>
                <w:lang w:eastAsia="en-US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Волковский КДК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Милюшинский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ДК</w:t>
            </w:r>
          </w:p>
        </w:tc>
      </w:tr>
      <w:tr w:rsidR="00FD3B79" w14:paraId="02C3D152" w14:textId="77777777" w:rsidTr="00660D50">
        <w:trPr>
          <w:trHeight w:val="675"/>
        </w:trPr>
        <w:tc>
          <w:tcPr>
            <w:tcW w:w="1668" w:type="dxa"/>
          </w:tcPr>
          <w:p w14:paraId="42F70599" w14:textId="77777777" w:rsidR="000E51CA" w:rsidRDefault="00FD3B79" w:rsidP="00FD3B79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3B79">
              <w:rPr>
                <w:sz w:val="28"/>
                <w:szCs w:val="28"/>
              </w:rPr>
              <w:t>11.06</w:t>
            </w:r>
            <w:r w:rsidR="000E51CA">
              <w:rPr>
                <w:sz w:val="28"/>
                <w:szCs w:val="28"/>
              </w:rPr>
              <w:t>.2022</w:t>
            </w:r>
            <w:r w:rsidRPr="00FD3B79">
              <w:rPr>
                <w:sz w:val="28"/>
                <w:szCs w:val="28"/>
              </w:rPr>
              <w:t xml:space="preserve">  </w:t>
            </w:r>
          </w:p>
          <w:p w14:paraId="296FA9FA" w14:textId="462A573C" w:rsidR="00FD3B79" w:rsidRPr="00361CF0" w:rsidRDefault="00FD3B79" w:rsidP="00FD3B79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3B79">
              <w:rPr>
                <w:sz w:val="28"/>
                <w:szCs w:val="28"/>
              </w:rPr>
              <w:t>в течении дня</w:t>
            </w:r>
          </w:p>
        </w:tc>
        <w:tc>
          <w:tcPr>
            <w:tcW w:w="8079" w:type="dxa"/>
          </w:tcPr>
          <w:p w14:paraId="4069A113" w14:textId="77777777" w:rsidR="00FD3B79" w:rsidRPr="00FD3B79" w:rsidRDefault="00FD3B79" w:rsidP="00FD3B79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3B79">
              <w:rPr>
                <w:sz w:val="28"/>
                <w:szCs w:val="28"/>
              </w:rPr>
              <w:t>Акция «Окна России» 0+</w:t>
            </w:r>
          </w:p>
          <w:p w14:paraId="3BD8AF24" w14:textId="2F552D7F" w:rsidR="00FD3B79" w:rsidRPr="00361CF0" w:rsidRDefault="00FD3B79" w:rsidP="00FD3B79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3B79">
              <w:rPr>
                <w:sz w:val="28"/>
                <w:szCs w:val="28"/>
              </w:rPr>
              <w:t xml:space="preserve">Акция «Ленточка  </w:t>
            </w:r>
            <w:proofErr w:type="spellStart"/>
            <w:r w:rsidRPr="00FD3B79">
              <w:rPr>
                <w:sz w:val="28"/>
                <w:szCs w:val="28"/>
              </w:rPr>
              <w:t>триколлор</w:t>
            </w:r>
            <w:proofErr w:type="spellEnd"/>
            <w:r w:rsidRPr="00FD3B79">
              <w:rPr>
                <w:sz w:val="28"/>
                <w:szCs w:val="28"/>
              </w:rPr>
              <w:t>» 0+</w:t>
            </w:r>
          </w:p>
        </w:tc>
      </w:tr>
      <w:tr w:rsidR="00FD3B79" w14:paraId="4E4E8292" w14:textId="77777777" w:rsidTr="00660D50">
        <w:tc>
          <w:tcPr>
            <w:tcW w:w="1668" w:type="dxa"/>
          </w:tcPr>
          <w:p w14:paraId="08FB6A2F" w14:textId="4110C14B" w:rsidR="000E51CA" w:rsidRDefault="00FD3B79" w:rsidP="00FD3B79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</w:t>
            </w:r>
            <w:r w:rsidR="000E51CA">
              <w:rPr>
                <w:sz w:val="28"/>
                <w:szCs w:val="28"/>
              </w:rPr>
              <w:t>.2022</w:t>
            </w:r>
            <w:r>
              <w:rPr>
                <w:sz w:val="28"/>
                <w:szCs w:val="28"/>
              </w:rPr>
              <w:t xml:space="preserve"> </w:t>
            </w:r>
            <w:r w:rsidRPr="00FD3B79">
              <w:rPr>
                <w:sz w:val="28"/>
                <w:szCs w:val="28"/>
              </w:rPr>
              <w:t xml:space="preserve"> </w:t>
            </w:r>
          </w:p>
          <w:p w14:paraId="2D41F714" w14:textId="64C587E6" w:rsidR="00FD3B79" w:rsidRPr="00361CF0" w:rsidRDefault="00FD3B79" w:rsidP="00FD3B79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3B79">
              <w:rPr>
                <w:sz w:val="28"/>
                <w:szCs w:val="28"/>
              </w:rPr>
              <w:t xml:space="preserve">13.00 </w:t>
            </w:r>
          </w:p>
        </w:tc>
        <w:tc>
          <w:tcPr>
            <w:tcW w:w="8079" w:type="dxa"/>
          </w:tcPr>
          <w:p w14:paraId="56B08E43" w14:textId="592926AF" w:rsidR="00FD3B79" w:rsidRPr="00361CF0" w:rsidRDefault="00660D50" w:rsidP="00660D50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</w:t>
            </w:r>
            <w:r w:rsidR="00FD3B79" w:rsidRPr="00FD3B79">
              <w:rPr>
                <w:sz w:val="28"/>
                <w:szCs w:val="28"/>
              </w:rPr>
              <w:t>игры «Детская олимпиада»</w:t>
            </w:r>
            <w:r w:rsidR="000E51CA">
              <w:rPr>
                <w:sz w:val="28"/>
                <w:szCs w:val="28"/>
              </w:rPr>
              <w:t xml:space="preserve"> </w:t>
            </w:r>
            <w:r w:rsidR="00FD3B79" w:rsidRPr="00FD3B79">
              <w:rPr>
                <w:sz w:val="28"/>
                <w:szCs w:val="28"/>
              </w:rPr>
              <w:t>0+</w:t>
            </w:r>
            <w:r w:rsidR="000E51CA">
              <w:rPr>
                <w:sz w:val="28"/>
                <w:szCs w:val="28"/>
              </w:rPr>
              <w:t xml:space="preserve"> </w:t>
            </w:r>
          </w:p>
        </w:tc>
      </w:tr>
      <w:tr w:rsidR="00DF7982" w14:paraId="0FBF47E9" w14:textId="77777777" w:rsidTr="00660D50">
        <w:tc>
          <w:tcPr>
            <w:tcW w:w="1668" w:type="dxa"/>
          </w:tcPr>
          <w:p w14:paraId="34ACC995" w14:textId="77777777" w:rsidR="00DF7982" w:rsidRDefault="00DF7982" w:rsidP="00DF798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79" w:type="dxa"/>
          </w:tcPr>
          <w:p w14:paraId="63BE1F2F" w14:textId="77777777" w:rsidR="00DF7982" w:rsidRDefault="00DF7982" w:rsidP="00DF798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Глебовский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CF346A" w14:paraId="7E05E2A7" w14:textId="77777777" w:rsidTr="00660D50">
        <w:tc>
          <w:tcPr>
            <w:tcW w:w="1668" w:type="dxa"/>
          </w:tcPr>
          <w:p w14:paraId="5D05DB34" w14:textId="77777777" w:rsidR="00CF346A" w:rsidRPr="00CF346A" w:rsidRDefault="00CF346A" w:rsidP="00CF346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346A">
              <w:rPr>
                <w:sz w:val="28"/>
                <w:szCs w:val="28"/>
              </w:rPr>
              <w:t>09.06.2022</w:t>
            </w:r>
          </w:p>
          <w:p w14:paraId="781AAB9F" w14:textId="031E3E6E" w:rsidR="00CF346A" w:rsidRPr="00361CF0" w:rsidRDefault="00CF346A" w:rsidP="00CF346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346A">
              <w:rPr>
                <w:sz w:val="28"/>
                <w:szCs w:val="28"/>
              </w:rPr>
              <w:t>10:00</w:t>
            </w:r>
          </w:p>
        </w:tc>
        <w:tc>
          <w:tcPr>
            <w:tcW w:w="8079" w:type="dxa"/>
          </w:tcPr>
          <w:p w14:paraId="3236DE96" w14:textId="4863ED9E" w:rsidR="00CF346A" w:rsidRPr="00361CF0" w:rsidRDefault="00CF346A" w:rsidP="00CF346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346A">
              <w:rPr>
                <w:sz w:val="28"/>
                <w:szCs w:val="28"/>
              </w:rPr>
              <w:t>Игра - путешествие «Моя Россия»</w:t>
            </w:r>
            <w:r w:rsidR="00660D50">
              <w:rPr>
                <w:sz w:val="28"/>
                <w:szCs w:val="28"/>
              </w:rPr>
              <w:t xml:space="preserve"> 6+</w:t>
            </w:r>
          </w:p>
        </w:tc>
      </w:tr>
      <w:tr w:rsidR="00CF346A" w14:paraId="705D6B60" w14:textId="77777777" w:rsidTr="00660D50">
        <w:trPr>
          <w:trHeight w:val="976"/>
        </w:trPr>
        <w:tc>
          <w:tcPr>
            <w:tcW w:w="1668" w:type="dxa"/>
          </w:tcPr>
          <w:p w14:paraId="3A4DC53F" w14:textId="77777777" w:rsidR="00660D50" w:rsidRDefault="00CF346A" w:rsidP="00CF346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346A">
              <w:rPr>
                <w:sz w:val="28"/>
                <w:szCs w:val="28"/>
              </w:rPr>
              <w:t>12.06.2022</w:t>
            </w:r>
            <w:r>
              <w:rPr>
                <w:sz w:val="28"/>
                <w:szCs w:val="28"/>
              </w:rPr>
              <w:t xml:space="preserve">, </w:t>
            </w:r>
          </w:p>
          <w:p w14:paraId="52D2AAFD" w14:textId="5494E013" w:rsidR="00CF346A" w:rsidRPr="00361CF0" w:rsidRDefault="00CF346A" w:rsidP="00660D50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346A">
              <w:rPr>
                <w:sz w:val="28"/>
                <w:szCs w:val="28"/>
              </w:rPr>
              <w:t>16:30</w:t>
            </w:r>
          </w:p>
          <w:p w14:paraId="703159A3" w14:textId="76F68333" w:rsidR="00CF346A" w:rsidRPr="00361CF0" w:rsidRDefault="00CF346A" w:rsidP="00660D50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346A">
              <w:rPr>
                <w:sz w:val="28"/>
                <w:szCs w:val="28"/>
              </w:rPr>
              <w:t>17:00</w:t>
            </w:r>
          </w:p>
        </w:tc>
        <w:tc>
          <w:tcPr>
            <w:tcW w:w="8079" w:type="dxa"/>
          </w:tcPr>
          <w:p w14:paraId="6E650FBE" w14:textId="77777777" w:rsidR="00660D50" w:rsidRDefault="00660D50" w:rsidP="00660D50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AE4B03D" w14:textId="3C9FAA81" w:rsidR="00CF346A" w:rsidRPr="00361CF0" w:rsidRDefault="00660D50" w:rsidP="00660D50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F346A" w:rsidRPr="00CF346A">
              <w:rPr>
                <w:sz w:val="28"/>
                <w:szCs w:val="28"/>
              </w:rPr>
              <w:t xml:space="preserve">Мастер-класс «Браслет </w:t>
            </w:r>
            <w:proofErr w:type="spellStart"/>
            <w:r w:rsidR="00CF346A" w:rsidRPr="00CF346A">
              <w:rPr>
                <w:sz w:val="28"/>
                <w:szCs w:val="28"/>
              </w:rPr>
              <w:t>Триколор</w:t>
            </w:r>
            <w:proofErr w:type="spellEnd"/>
            <w:r w:rsidR="00CF346A" w:rsidRPr="00CF346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6+</w:t>
            </w:r>
          </w:p>
          <w:p w14:paraId="3048B53B" w14:textId="0D2F232D" w:rsidR="00CF346A" w:rsidRPr="00361CF0" w:rsidRDefault="00660D50" w:rsidP="00660D50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="00CF346A" w:rsidRPr="00CF346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нцертная программа «Моя Россия -</w:t>
            </w:r>
            <w:r w:rsidR="00CF346A" w:rsidRPr="00CF346A">
              <w:rPr>
                <w:sz w:val="28"/>
                <w:szCs w:val="28"/>
              </w:rPr>
              <w:t xml:space="preserve"> моя страна» </w:t>
            </w:r>
            <w:r>
              <w:rPr>
                <w:sz w:val="28"/>
                <w:szCs w:val="28"/>
              </w:rPr>
              <w:t>6+</w:t>
            </w:r>
          </w:p>
        </w:tc>
      </w:tr>
      <w:tr w:rsidR="00DF7982" w14:paraId="60800266" w14:textId="77777777" w:rsidTr="00660D50">
        <w:tc>
          <w:tcPr>
            <w:tcW w:w="1668" w:type="dxa"/>
          </w:tcPr>
          <w:p w14:paraId="7D6D1430" w14:textId="77777777" w:rsidR="00DF7982" w:rsidRDefault="00DF7982" w:rsidP="00DF7982">
            <w:pPr>
              <w:widowControl w:val="0"/>
              <w:suppressAutoHyphens/>
              <w:spacing w:line="100" w:lineRule="atLeast"/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079" w:type="dxa"/>
          </w:tcPr>
          <w:p w14:paraId="5CAC7E8E" w14:textId="77777777" w:rsidR="00DF7982" w:rsidRDefault="00DF7982" w:rsidP="00DF7982">
            <w:pPr>
              <w:widowControl w:val="0"/>
              <w:suppressAutoHyphens/>
              <w:snapToGrid w:val="0"/>
              <w:spacing w:line="100" w:lineRule="atLeas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Глебовский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  <w:r>
              <w:rPr>
                <w:rFonts w:ascii="Book Antiqua" w:hAnsi="Book Antiqua"/>
                <w:b/>
                <w:sz w:val="32"/>
                <w:szCs w:val="32"/>
              </w:rPr>
              <w:t>, Погорельский ДК</w:t>
            </w:r>
          </w:p>
        </w:tc>
      </w:tr>
      <w:tr w:rsidR="00FD3B79" w14:paraId="124BB149" w14:textId="77777777" w:rsidTr="00660D50">
        <w:tc>
          <w:tcPr>
            <w:tcW w:w="1668" w:type="dxa"/>
          </w:tcPr>
          <w:p w14:paraId="3A2EB83C" w14:textId="423C188E" w:rsidR="00FD3B79" w:rsidRPr="00336AAA" w:rsidRDefault="00FD3B79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12.06.</w:t>
            </w:r>
            <w:r w:rsidR="009C7D26">
              <w:rPr>
                <w:sz w:val="28"/>
                <w:szCs w:val="28"/>
              </w:rPr>
              <w:t>20</w:t>
            </w:r>
            <w:r w:rsidRPr="00336AAA">
              <w:rPr>
                <w:sz w:val="28"/>
                <w:szCs w:val="28"/>
              </w:rPr>
              <w:t>22</w:t>
            </w:r>
          </w:p>
          <w:p w14:paraId="4DB5B7B3" w14:textId="2D5EAE4A" w:rsidR="00FD3B79" w:rsidRPr="00361CF0" w:rsidRDefault="00FD3B79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13:00</w:t>
            </w:r>
          </w:p>
        </w:tc>
        <w:tc>
          <w:tcPr>
            <w:tcW w:w="8079" w:type="dxa"/>
          </w:tcPr>
          <w:p w14:paraId="24511437" w14:textId="77777777" w:rsidR="00FD3B79" w:rsidRPr="00336AAA" w:rsidRDefault="00FD3B79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Праздничная программа</w:t>
            </w:r>
          </w:p>
          <w:p w14:paraId="4F553128" w14:textId="09EA2F47" w:rsidR="00FD3B79" w:rsidRPr="00361CF0" w:rsidRDefault="00FD3B79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«Россия! В этом слове огонь и сила!»</w:t>
            </w:r>
            <w:r w:rsidR="00B27989">
              <w:rPr>
                <w:sz w:val="28"/>
                <w:szCs w:val="28"/>
              </w:rPr>
              <w:t xml:space="preserve"> 0+</w:t>
            </w:r>
          </w:p>
        </w:tc>
      </w:tr>
      <w:tr w:rsidR="00DF7982" w14:paraId="1C2A88DF" w14:textId="77777777" w:rsidTr="00660D50">
        <w:tc>
          <w:tcPr>
            <w:tcW w:w="1668" w:type="dxa"/>
          </w:tcPr>
          <w:p w14:paraId="635A3A69" w14:textId="77777777" w:rsidR="00DF7982" w:rsidRDefault="00DF7982" w:rsidP="00DF798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14:paraId="177FC80E" w14:textId="77777777" w:rsidR="00DF7982" w:rsidRPr="00FE1A29" w:rsidRDefault="00DF7982" w:rsidP="00DF7982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 w:rsidRPr="00FE1A29">
              <w:rPr>
                <w:rFonts w:ascii="Book Antiqua" w:hAnsi="Book Antiqua"/>
                <w:b/>
                <w:sz w:val="32"/>
                <w:szCs w:val="32"/>
              </w:rPr>
              <w:t>Дюдьковский</w:t>
            </w:r>
            <w:proofErr w:type="spellEnd"/>
            <w:r w:rsidRPr="00FE1A29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FD3B79" w14:paraId="17EC33D4" w14:textId="77777777" w:rsidTr="00660D50">
        <w:tc>
          <w:tcPr>
            <w:tcW w:w="1668" w:type="dxa"/>
          </w:tcPr>
          <w:p w14:paraId="33A3C35C" w14:textId="77777777" w:rsidR="00FD3B79" w:rsidRPr="00336AAA" w:rsidRDefault="00FD3B79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11.06.2022</w:t>
            </w:r>
          </w:p>
          <w:p w14:paraId="0474D42B" w14:textId="58B55AEA" w:rsidR="00FD3B79" w:rsidRPr="00336AAA" w:rsidRDefault="00FD3B79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16.00</w:t>
            </w:r>
          </w:p>
        </w:tc>
        <w:tc>
          <w:tcPr>
            <w:tcW w:w="8079" w:type="dxa"/>
          </w:tcPr>
          <w:p w14:paraId="29B9D13C" w14:textId="69C3913B" w:rsidR="00660D50" w:rsidRDefault="00FD3B79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Исторический Библио-Глобу</w:t>
            </w:r>
            <w:r w:rsidR="00660D50">
              <w:rPr>
                <w:sz w:val="28"/>
                <w:szCs w:val="28"/>
              </w:rPr>
              <w:t xml:space="preserve">с «Этой силе есть имя – </w:t>
            </w:r>
          </w:p>
          <w:p w14:paraId="377ED633" w14:textId="589CAF21" w:rsidR="00FD3B79" w:rsidRPr="00361CF0" w:rsidRDefault="00660D50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Россия»</w:t>
            </w:r>
            <w:r w:rsidR="00FD3B79" w:rsidRPr="00336AAA">
              <w:rPr>
                <w:sz w:val="28"/>
                <w:szCs w:val="28"/>
              </w:rPr>
              <w:t xml:space="preserve"> 6+</w:t>
            </w:r>
          </w:p>
        </w:tc>
      </w:tr>
      <w:tr w:rsidR="00DF7982" w14:paraId="57C99387" w14:textId="77777777" w:rsidTr="00660D50">
        <w:tc>
          <w:tcPr>
            <w:tcW w:w="1668" w:type="dxa"/>
          </w:tcPr>
          <w:p w14:paraId="79F6AD44" w14:textId="77777777" w:rsidR="00DF7982" w:rsidRPr="00FC3683" w:rsidRDefault="00DF7982" w:rsidP="00DF79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14:paraId="07620E41" w14:textId="77777777" w:rsidR="00DF7982" w:rsidRPr="00FC3683" w:rsidRDefault="00DF7982" w:rsidP="00DF7982">
            <w:pPr>
              <w:rPr>
                <w:bCs/>
                <w:sz w:val="24"/>
                <w:szCs w:val="24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Ермаковский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DC3C9B" w14:paraId="4FC0C862" w14:textId="77777777" w:rsidTr="00660D50">
        <w:trPr>
          <w:trHeight w:val="1308"/>
        </w:trPr>
        <w:tc>
          <w:tcPr>
            <w:tcW w:w="1668" w:type="dxa"/>
          </w:tcPr>
          <w:p w14:paraId="7924BC15" w14:textId="6052E843" w:rsidR="00DC3C9B" w:rsidRPr="00502802" w:rsidRDefault="00DC3C9B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2802">
              <w:rPr>
                <w:sz w:val="28"/>
                <w:szCs w:val="28"/>
              </w:rPr>
              <w:t>12.06</w:t>
            </w:r>
            <w:r>
              <w:rPr>
                <w:sz w:val="28"/>
                <w:szCs w:val="28"/>
              </w:rPr>
              <w:t>.2022</w:t>
            </w:r>
          </w:p>
          <w:p w14:paraId="612CDF1A" w14:textId="77777777" w:rsidR="00DC3C9B" w:rsidRDefault="00DC3C9B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2802">
              <w:rPr>
                <w:sz w:val="28"/>
                <w:szCs w:val="28"/>
              </w:rPr>
              <w:t>17.00</w:t>
            </w:r>
          </w:p>
          <w:p w14:paraId="63173BAE" w14:textId="77777777" w:rsidR="00DC3C9B" w:rsidRDefault="00DC3C9B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  <w:p w14:paraId="46AF4000" w14:textId="3651A855" w:rsidR="00DC3C9B" w:rsidRPr="00361CF0" w:rsidRDefault="00DC3C9B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8079" w:type="dxa"/>
          </w:tcPr>
          <w:p w14:paraId="55DE2D8B" w14:textId="0EA78098" w:rsidR="00DC3C9B" w:rsidRPr="00502802" w:rsidRDefault="00DC3C9B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2802">
              <w:rPr>
                <w:sz w:val="28"/>
                <w:szCs w:val="28"/>
              </w:rPr>
              <w:t xml:space="preserve"> </w:t>
            </w:r>
          </w:p>
          <w:p w14:paraId="5154351C" w14:textId="1F48BCA3" w:rsidR="00DC3C9B" w:rsidRPr="00361CF0" w:rsidRDefault="00DC3C9B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502802">
              <w:rPr>
                <w:sz w:val="28"/>
                <w:szCs w:val="28"/>
              </w:rPr>
              <w:t>Арт</w:t>
            </w:r>
            <w:proofErr w:type="gramEnd"/>
            <w:r w:rsidRPr="00502802">
              <w:rPr>
                <w:sz w:val="28"/>
                <w:szCs w:val="28"/>
              </w:rPr>
              <w:t xml:space="preserve"> объект «Родные просторы» 6+</w:t>
            </w:r>
          </w:p>
          <w:p w14:paraId="3DCDDBCF" w14:textId="77777777" w:rsidR="00DC3C9B" w:rsidRDefault="00DC3C9B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502802">
              <w:rPr>
                <w:sz w:val="28"/>
                <w:szCs w:val="28"/>
              </w:rPr>
              <w:t>Квест</w:t>
            </w:r>
            <w:proofErr w:type="spellEnd"/>
            <w:r w:rsidRPr="00502802">
              <w:rPr>
                <w:sz w:val="28"/>
                <w:szCs w:val="28"/>
              </w:rPr>
              <w:t xml:space="preserve"> игра «Мой край родной – моя Россия» 12+</w:t>
            </w:r>
          </w:p>
          <w:p w14:paraId="786B8456" w14:textId="419D3E18" w:rsidR="00DC3C9B" w:rsidRPr="00361CF0" w:rsidRDefault="00DC3C9B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02802">
              <w:rPr>
                <w:sz w:val="28"/>
                <w:szCs w:val="28"/>
              </w:rPr>
              <w:t>Флэш моб и акция «Люблю Россию!»</w:t>
            </w:r>
            <w:r w:rsidR="00660D50">
              <w:rPr>
                <w:sz w:val="28"/>
                <w:szCs w:val="28"/>
              </w:rPr>
              <w:t xml:space="preserve"> 12+</w:t>
            </w:r>
          </w:p>
        </w:tc>
      </w:tr>
      <w:tr w:rsidR="00DF7982" w14:paraId="4D370BE8" w14:textId="77777777" w:rsidTr="00660D50">
        <w:tc>
          <w:tcPr>
            <w:tcW w:w="1668" w:type="dxa"/>
          </w:tcPr>
          <w:p w14:paraId="7B15F087" w14:textId="77777777" w:rsidR="00DF7982" w:rsidRPr="001F548F" w:rsidRDefault="00DF7982" w:rsidP="00DF7982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14:paraId="13B977D6" w14:textId="77777777" w:rsidR="00DF7982" w:rsidRPr="001F548F" w:rsidRDefault="00DF7982" w:rsidP="00DF7982">
            <w:pPr>
              <w:rPr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Каменни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ковский ЦД</w:t>
            </w:r>
          </w:p>
        </w:tc>
      </w:tr>
      <w:tr w:rsidR="00335968" w14:paraId="661008A6" w14:textId="77777777" w:rsidTr="00660D50">
        <w:tc>
          <w:tcPr>
            <w:tcW w:w="1668" w:type="dxa"/>
          </w:tcPr>
          <w:p w14:paraId="6A2D7A9E" w14:textId="77777777" w:rsidR="00335968" w:rsidRDefault="00335968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11.06.2022</w:t>
            </w:r>
          </w:p>
          <w:p w14:paraId="39527BAD" w14:textId="6DC5E765" w:rsidR="00335968" w:rsidRPr="00361CF0" w:rsidRDefault="00335968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079" w:type="dxa"/>
          </w:tcPr>
          <w:p w14:paraId="660AB1C2" w14:textId="77777777" w:rsidR="00335968" w:rsidRDefault="00335968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Музыкальная программа </w:t>
            </w:r>
            <w:proofErr w:type="gramStart"/>
            <w:r w:rsidR="00DC3C9B">
              <w:rPr>
                <w:sz w:val="28"/>
                <w:szCs w:val="28"/>
              </w:rPr>
              <w:t>к</w:t>
            </w:r>
            <w:proofErr w:type="gramEnd"/>
            <w:r w:rsidR="00DC3C9B">
              <w:rPr>
                <w:sz w:val="28"/>
                <w:szCs w:val="28"/>
              </w:rPr>
              <w:t xml:space="preserve"> Дню России и Дню посёлка </w:t>
            </w:r>
            <w:r>
              <w:rPr>
                <w:sz w:val="28"/>
                <w:szCs w:val="28"/>
              </w:rPr>
              <w:t>«Россия – Родина моя»</w:t>
            </w:r>
            <w:r w:rsidR="00B27989">
              <w:rPr>
                <w:sz w:val="28"/>
                <w:szCs w:val="28"/>
              </w:rPr>
              <w:t xml:space="preserve"> 0+</w:t>
            </w:r>
          </w:p>
          <w:p w14:paraId="2C5F7B75" w14:textId="4AFCF9DF" w:rsidR="00660D50" w:rsidRPr="00361CF0" w:rsidRDefault="00660D50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F7982" w14:paraId="59DC886E" w14:textId="77777777" w:rsidTr="00660D50">
        <w:tc>
          <w:tcPr>
            <w:tcW w:w="1668" w:type="dxa"/>
          </w:tcPr>
          <w:p w14:paraId="2D0A319F" w14:textId="77777777" w:rsidR="00DF7982" w:rsidRPr="00CB362B" w:rsidRDefault="00DF7982" w:rsidP="00DF7982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79" w:type="dxa"/>
          </w:tcPr>
          <w:p w14:paraId="7B1E70DB" w14:textId="77777777" w:rsidR="00DF7982" w:rsidRPr="00CB362B" w:rsidRDefault="00DF7982" w:rsidP="00DF7982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Назаров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КДК</w:t>
            </w:r>
          </w:p>
        </w:tc>
      </w:tr>
      <w:tr w:rsidR="00544C90" w14:paraId="5DC97452" w14:textId="77777777" w:rsidTr="00660D50">
        <w:tc>
          <w:tcPr>
            <w:tcW w:w="1668" w:type="dxa"/>
          </w:tcPr>
          <w:p w14:paraId="104FF6D0" w14:textId="77777777" w:rsidR="00544C90" w:rsidRPr="00336AAA" w:rsidRDefault="00544C90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11.06 2022</w:t>
            </w:r>
          </w:p>
          <w:p w14:paraId="7BC0288C" w14:textId="66BC45A7" w:rsidR="00544C90" w:rsidRPr="00361CF0" w:rsidRDefault="00544C90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13.00</w:t>
            </w:r>
          </w:p>
        </w:tc>
        <w:tc>
          <w:tcPr>
            <w:tcW w:w="8079" w:type="dxa"/>
          </w:tcPr>
          <w:p w14:paraId="3EC86D27" w14:textId="4567BED9" w:rsidR="00544C90" w:rsidRPr="00336AAA" w:rsidRDefault="00DC3C9B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544C90" w:rsidRPr="00336AAA">
              <w:rPr>
                <w:sz w:val="28"/>
                <w:szCs w:val="28"/>
              </w:rPr>
              <w:t>Флешмоб</w:t>
            </w:r>
            <w:proofErr w:type="spellEnd"/>
            <w:r w:rsidR="00544C90" w:rsidRPr="00336AAA">
              <w:rPr>
                <w:sz w:val="28"/>
                <w:szCs w:val="28"/>
              </w:rPr>
              <w:t xml:space="preserve"> </w:t>
            </w:r>
            <w:proofErr w:type="gramStart"/>
            <w:r w:rsidR="00544C90" w:rsidRPr="00336AAA">
              <w:rPr>
                <w:sz w:val="28"/>
                <w:szCs w:val="28"/>
              </w:rPr>
              <w:t>к</w:t>
            </w:r>
            <w:proofErr w:type="gramEnd"/>
            <w:r w:rsidR="00544C90" w:rsidRPr="00336AAA">
              <w:rPr>
                <w:sz w:val="28"/>
                <w:szCs w:val="28"/>
              </w:rPr>
              <w:t xml:space="preserve"> дню России</w:t>
            </w:r>
            <w:r>
              <w:rPr>
                <w:sz w:val="28"/>
                <w:szCs w:val="28"/>
              </w:rPr>
              <w:t xml:space="preserve"> </w:t>
            </w:r>
            <w:r w:rsidR="00544C90" w:rsidRPr="00336AAA">
              <w:rPr>
                <w:sz w:val="28"/>
                <w:szCs w:val="28"/>
              </w:rPr>
              <w:t>«Россия начинается с меня»</w:t>
            </w:r>
            <w:r w:rsidR="00660D50">
              <w:rPr>
                <w:sz w:val="28"/>
                <w:szCs w:val="28"/>
              </w:rPr>
              <w:t xml:space="preserve"> 12+</w:t>
            </w:r>
          </w:p>
          <w:p w14:paraId="15E06D2F" w14:textId="6AC02B3F" w:rsidR="00544C90" w:rsidRPr="00361CF0" w:rsidRDefault="00DC3C9B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44C90" w:rsidRPr="00336AAA">
              <w:rPr>
                <w:sz w:val="28"/>
                <w:szCs w:val="28"/>
              </w:rPr>
              <w:t xml:space="preserve">Мастер- </w:t>
            </w:r>
            <w:r w:rsidR="00797B11" w:rsidRPr="00336AAA">
              <w:rPr>
                <w:sz w:val="28"/>
                <w:szCs w:val="28"/>
              </w:rPr>
              <w:t xml:space="preserve">класс </w:t>
            </w:r>
            <w:r w:rsidR="00797B11">
              <w:rPr>
                <w:sz w:val="28"/>
                <w:szCs w:val="28"/>
              </w:rPr>
              <w:t>«</w:t>
            </w:r>
            <w:r w:rsidR="00544C90" w:rsidRPr="00336AAA">
              <w:rPr>
                <w:sz w:val="28"/>
                <w:szCs w:val="28"/>
              </w:rPr>
              <w:t>Русская матрешка»</w:t>
            </w:r>
            <w:r>
              <w:rPr>
                <w:sz w:val="28"/>
                <w:szCs w:val="28"/>
              </w:rPr>
              <w:t xml:space="preserve"> </w:t>
            </w:r>
            <w:r w:rsidR="00544C90" w:rsidRPr="00336AAA">
              <w:rPr>
                <w:sz w:val="28"/>
                <w:szCs w:val="28"/>
              </w:rPr>
              <w:t>6+</w:t>
            </w:r>
          </w:p>
        </w:tc>
      </w:tr>
      <w:tr w:rsidR="00DF7982" w14:paraId="07F43E40" w14:textId="77777777" w:rsidTr="00660D50">
        <w:tc>
          <w:tcPr>
            <w:tcW w:w="1668" w:type="dxa"/>
          </w:tcPr>
          <w:p w14:paraId="3E6BC26A" w14:textId="77777777" w:rsidR="00DF7982" w:rsidRPr="00827E06" w:rsidRDefault="00DF7982" w:rsidP="00DF798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79" w:type="dxa"/>
          </w:tcPr>
          <w:p w14:paraId="470E3AD8" w14:textId="77777777" w:rsidR="00DF7982" w:rsidRPr="00827E06" w:rsidRDefault="00DF7982" w:rsidP="00DF7982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Назаров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КДК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, Шашковский 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</w:p>
        </w:tc>
      </w:tr>
      <w:tr w:rsidR="007851FE" w14:paraId="2A80E8A1" w14:textId="77777777" w:rsidTr="00660D50">
        <w:tc>
          <w:tcPr>
            <w:tcW w:w="1668" w:type="dxa"/>
          </w:tcPr>
          <w:p w14:paraId="097D7CD3" w14:textId="028DC5AC" w:rsidR="007851FE" w:rsidRPr="00361CF0" w:rsidRDefault="007851FE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10.06.2022-12.06.2022</w:t>
            </w:r>
          </w:p>
        </w:tc>
        <w:tc>
          <w:tcPr>
            <w:tcW w:w="8079" w:type="dxa"/>
          </w:tcPr>
          <w:p w14:paraId="13E4FA7B" w14:textId="77777777" w:rsidR="007851FE" w:rsidRPr="00336AAA" w:rsidRDefault="007851FE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Выставка детского рисунка</w:t>
            </w:r>
          </w:p>
          <w:p w14:paraId="2E2A5EBB" w14:textId="33613DDB" w:rsidR="007851FE" w:rsidRPr="00361CF0" w:rsidRDefault="007851FE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«В символах России история страны»</w:t>
            </w:r>
            <w:r w:rsidR="00660D50">
              <w:rPr>
                <w:sz w:val="28"/>
                <w:szCs w:val="28"/>
              </w:rPr>
              <w:t xml:space="preserve"> </w:t>
            </w:r>
            <w:r w:rsidR="00B27989">
              <w:rPr>
                <w:sz w:val="28"/>
                <w:szCs w:val="28"/>
              </w:rPr>
              <w:t>0+</w:t>
            </w:r>
          </w:p>
        </w:tc>
      </w:tr>
      <w:tr w:rsidR="007851FE" w14:paraId="23FF5C05" w14:textId="77777777" w:rsidTr="00660D50">
        <w:tc>
          <w:tcPr>
            <w:tcW w:w="1668" w:type="dxa"/>
          </w:tcPr>
          <w:p w14:paraId="44C8DD14" w14:textId="77777777" w:rsidR="007851FE" w:rsidRPr="00336AAA" w:rsidRDefault="007851FE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10.06.2022</w:t>
            </w:r>
          </w:p>
          <w:p w14:paraId="0601EF10" w14:textId="68D62E17" w:rsidR="007851FE" w:rsidRPr="00361CF0" w:rsidRDefault="007851FE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11.00</w:t>
            </w:r>
          </w:p>
        </w:tc>
        <w:tc>
          <w:tcPr>
            <w:tcW w:w="8079" w:type="dxa"/>
          </w:tcPr>
          <w:p w14:paraId="7BB322C9" w14:textId="77777777" w:rsidR="007851FE" w:rsidRPr="00336AAA" w:rsidRDefault="007851FE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Спортивная программа ко Дню России</w:t>
            </w:r>
          </w:p>
          <w:p w14:paraId="133CF13D" w14:textId="348EBE98" w:rsidR="007851FE" w:rsidRPr="00361CF0" w:rsidRDefault="007851FE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«Вперед Россия»</w:t>
            </w:r>
            <w:r w:rsidR="00B27989">
              <w:rPr>
                <w:sz w:val="28"/>
                <w:szCs w:val="28"/>
              </w:rPr>
              <w:t xml:space="preserve"> </w:t>
            </w:r>
            <w:r w:rsidR="00B27989" w:rsidRPr="00336AAA">
              <w:rPr>
                <w:sz w:val="28"/>
                <w:szCs w:val="28"/>
              </w:rPr>
              <w:t>6+</w:t>
            </w:r>
          </w:p>
        </w:tc>
      </w:tr>
      <w:tr w:rsidR="007851FE" w14:paraId="74DB073C" w14:textId="77777777" w:rsidTr="00660D50">
        <w:tc>
          <w:tcPr>
            <w:tcW w:w="1668" w:type="dxa"/>
          </w:tcPr>
          <w:p w14:paraId="1CF41EA6" w14:textId="77777777" w:rsidR="007851FE" w:rsidRPr="00336AAA" w:rsidRDefault="007851FE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11.06.2022</w:t>
            </w:r>
          </w:p>
          <w:p w14:paraId="0688404A" w14:textId="5C487EA6" w:rsidR="007851FE" w:rsidRPr="00361CF0" w:rsidRDefault="007851FE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11.00</w:t>
            </w:r>
          </w:p>
        </w:tc>
        <w:tc>
          <w:tcPr>
            <w:tcW w:w="8079" w:type="dxa"/>
          </w:tcPr>
          <w:p w14:paraId="34171706" w14:textId="6332A45C" w:rsidR="007851FE" w:rsidRPr="00361CF0" w:rsidRDefault="007851FE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Развлекательная программа с элементами фольклора «Берёзовая карусель»</w:t>
            </w:r>
            <w:r w:rsidR="00B27989">
              <w:rPr>
                <w:sz w:val="28"/>
                <w:szCs w:val="28"/>
              </w:rPr>
              <w:t xml:space="preserve"> </w:t>
            </w:r>
            <w:r w:rsidR="00B27989" w:rsidRPr="00336AAA">
              <w:rPr>
                <w:sz w:val="28"/>
                <w:szCs w:val="28"/>
              </w:rPr>
              <w:t>6+</w:t>
            </w:r>
          </w:p>
        </w:tc>
      </w:tr>
      <w:tr w:rsidR="00DF7982" w14:paraId="7956FB27" w14:textId="77777777" w:rsidTr="00660D50">
        <w:tc>
          <w:tcPr>
            <w:tcW w:w="1668" w:type="dxa"/>
          </w:tcPr>
          <w:p w14:paraId="5EADD40D" w14:textId="77777777" w:rsidR="00DF7982" w:rsidRDefault="00DF7982" w:rsidP="00DF7982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14:paraId="4DACCD90" w14:textId="77777777" w:rsidR="00DF7982" w:rsidRDefault="00DF7982" w:rsidP="00DF7982">
            <w:pPr>
              <w:tabs>
                <w:tab w:val="center" w:pos="4677"/>
                <w:tab w:val="left" w:pos="7725"/>
              </w:tabs>
              <w:rPr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Октябрь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 КДК</w:t>
            </w:r>
          </w:p>
        </w:tc>
      </w:tr>
      <w:tr w:rsidR="009C7D26" w14:paraId="05E423A1" w14:textId="77777777" w:rsidTr="00604402">
        <w:trPr>
          <w:trHeight w:val="1380"/>
        </w:trPr>
        <w:tc>
          <w:tcPr>
            <w:tcW w:w="1668" w:type="dxa"/>
          </w:tcPr>
          <w:p w14:paraId="75649890" w14:textId="6A1010F7" w:rsidR="009C7D26" w:rsidRDefault="009C7D26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10.06.2022</w:t>
            </w:r>
            <w:r>
              <w:rPr>
                <w:sz w:val="28"/>
                <w:szCs w:val="28"/>
              </w:rPr>
              <w:t xml:space="preserve"> </w:t>
            </w:r>
            <w:r w:rsidRPr="00336AAA">
              <w:rPr>
                <w:sz w:val="28"/>
                <w:szCs w:val="28"/>
              </w:rPr>
              <w:t>11.00</w:t>
            </w:r>
          </w:p>
          <w:p w14:paraId="05927EDC" w14:textId="5012FFB8" w:rsidR="009C7D26" w:rsidRDefault="009C7D26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14:paraId="4CD65814" w14:textId="582A18DA" w:rsidR="009C7D26" w:rsidRPr="00361CF0" w:rsidRDefault="009C7D26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8079" w:type="dxa"/>
          </w:tcPr>
          <w:p w14:paraId="03E91D53" w14:textId="77777777" w:rsidR="00604402" w:rsidRDefault="00604402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025CCFE" w14:textId="0B39E697" w:rsidR="009C7D26" w:rsidRPr="00361CF0" w:rsidRDefault="009C7D26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- Познавательная программа «Душа России в символах её»</w:t>
            </w:r>
            <w:r w:rsidR="00B27989" w:rsidRPr="00336AAA">
              <w:rPr>
                <w:sz w:val="28"/>
                <w:szCs w:val="28"/>
              </w:rPr>
              <w:t xml:space="preserve"> 6+</w:t>
            </w:r>
          </w:p>
          <w:p w14:paraId="3F120CAA" w14:textId="0152BBE8" w:rsidR="009C7D26" w:rsidRDefault="009C7D26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0D50">
              <w:rPr>
                <w:sz w:val="28"/>
                <w:szCs w:val="28"/>
              </w:rPr>
              <w:t xml:space="preserve">Праздничное шествие </w:t>
            </w:r>
            <w:r w:rsidR="00B27989" w:rsidRPr="00336AAA">
              <w:rPr>
                <w:sz w:val="28"/>
                <w:szCs w:val="28"/>
              </w:rPr>
              <w:t>6+</w:t>
            </w:r>
          </w:p>
          <w:p w14:paraId="55FDD513" w14:textId="293B7BFB" w:rsidR="009C7D26" w:rsidRPr="00361CF0" w:rsidRDefault="009C7D26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36AAA">
              <w:rPr>
                <w:sz w:val="28"/>
                <w:szCs w:val="28"/>
              </w:rPr>
              <w:t>Спортивные состязания «Вперед Россия!»</w:t>
            </w:r>
            <w:r w:rsidR="00660D50">
              <w:rPr>
                <w:sz w:val="28"/>
                <w:szCs w:val="28"/>
              </w:rPr>
              <w:t xml:space="preserve"> </w:t>
            </w:r>
            <w:r w:rsidR="00B27989">
              <w:rPr>
                <w:sz w:val="28"/>
                <w:szCs w:val="28"/>
              </w:rPr>
              <w:t xml:space="preserve"> </w:t>
            </w:r>
            <w:r w:rsidR="00B27989" w:rsidRPr="00336AAA">
              <w:rPr>
                <w:sz w:val="28"/>
                <w:szCs w:val="28"/>
              </w:rPr>
              <w:t>6+</w:t>
            </w:r>
          </w:p>
        </w:tc>
      </w:tr>
      <w:tr w:rsidR="007851FE" w14:paraId="296D7D9E" w14:textId="77777777" w:rsidTr="00660D50">
        <w:tc>
          <w:tcPr>
            <w:tcW w:w="1668" w:type="dxa"/>
          </w:tcPr>
          <w:p w14:paraId="38850D2D" w14:textId="77777777" w:rsidR="007851FE" w:rsidRPr="00732E97" w:rsidRDefault="007851FE" w:rsidP="00785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14:paraId="63575BE6" w14:textId="27162C94" w:rsidR="007851FE" w:rsidRPr="00732E97" w:rsidRDefault="007851FE" w:rsidP="00785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Песоченский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 КДК</w:t>
            </w:r>
          </w:p>
        </w:tc>
      </w:tr>
      <w:tr w:rsidR="007851FE" w14:paraId="7B47741C" w14:textId="77777777" w:rsidTr="00660D50">
        <w:tc>
          <w:tcPr>
            <w:tcW w:w="1668" w:type="dxa"/>
          </w:tcPr>
          <w:p w14:paraId="7FD8577B" w14:textId="77777777" w:rsidR="007851FE" w:rsidRPr="00336AAA" w:rsidRDefault="007851FE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11.06.2022</w:t>
            </w:r>
          </w:p>
          <w:p w14:paraId="4C73FE84" w14:textId="29A10A90" w:rsidR="007851FE" w:rsidRPr="00336AAA" w:rsidRDefault="007851FE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15.00-18.00</w:t>
            </w:r>
          </w:p>
        </w:tc>
        <w:tc>
          <w:tcPr>
            <w:tcW w:w="8079" w:type="dxa"/>
          </w:tcPr>
          <w:p w14:paraId="7D065860" w14:textId="77777777" w:rsidR="00604402" w:rsidRDefault="007851FE" w:rsidP="0060440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 xml:space="preserve">Акция «Ярославское лето» </w:t>
            </w:r>
          </w:p>
          <w:p w14:paraId="18F7F38F" w14:textId="48698911" w:rsidR="007851FE" w:rsidRPr="00336AAA" w:rsidRDefault="00604402" w:rsidP="0060440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(Праздничный концерт, ярмарка народных промыслов, мастер-классы, игровые программы, спортивные состязания) </w:t>
            </w:r>
            <w:r w:rsidR="009C7D26">
              <w:rPr>
                <w:sz w:val="28"/>
                <w:szCs w:val="28"/>
              </w:rPr>
              <w:t>0+</w:t>
            </w:r>
          </w:p>
        </w:tc>
      </w:tr>
      <w:tr w:rsidR="00DF7982" w14:paraId="0EA70ECF" w14:textId="77777777" w:rsidTr="00660D50">
        <w:tc>
          <w:tcPr>
            <w:tcW w:w="1668" w:type="dxa"/>
          </w:tcPr>
          <w:p w14:paraId="6538E85F" w14:textId="77777777" w:rsidR="00DF7982" w:rsidRPr="00431B53" w:rsidRDefault="00DF7982" w:rsidP="00DF7982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8079" w:type="dxa"/>
          </w:tcPr>
          <w:p w14:paraId="53376192" w14:textId="77777777" w:rsidR="00DF7982" w:rsidRPr="00431B53" w:rsidRDefault="00DF7982" w:rsidP="00DF7982">
            <w:pPr>
              <w:autoSpaceDE w:val="0"/>
              <w:autoSpaceDN w:val="0"/>
              <w:jc w:val="both"/>
              <w:rPr>
                <w:kern w:val="3"/>
                <w:sz w:val="24"/>
                <w:szCs w:val="24"/>
                <w:lang w:eastAsia="zh-CN" w:bidi="hi-IN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</w:p>
        </w:tc>
      </w:tr>
      <w:tr w:rsidR="007851FE" w14:paraId="1E0648CF" w14:textId="77777777" w:rsidTr="00660D50">
        <w:tc>
          <w:tcPr>
            <w:tcW w:w="1668" w:type="dxa"/>
          </w:tcPr>
          <w:p w14:paraId="768325E4" w14:textId="77777777" w:rsidR="007851FE" w:rsidRDefault="007851FE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10.06.2022</w:t>
            </w:r>
          </w:p>
          <w:p w14:paraId="5124E5C7" w14:textId="205182B5" w:rsidR="007851FE" w:rsidRPr="00361CF0" w:rsidRDefault="007851FE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079" w:type="dxa"/>
          </w:tcPr>
          <w:p w14:paraId="0F8FE30E" w14:textId="5410932E" w:rsidR="007851FE" w:rsidRPr="00361CF0" w:rsidRDefault="007851FE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«Моя Россия- моя страна»</w:t>
            </w:r>
            <w:r w:rsidR="009C7D26">
              <w:rPr>
                <w:sz w:val="28"/>
                <w:szCs w:val="28"/>
              </w:rPr>
              <w:t>, 6+</w:t>
            </w:r>
          </w:p>
        </w:tc>
      </w:tr>
      <w:tr w:rsidR="00DF7982" w14:paraId="43E05485" w14:textId="77777777" w:rsidTr="00660D50">
        <w:tc>
          <w:tcPr>
            <w:tcW w:w="1668" w:type="dxa"/>
          </w:tcPr>
          <w:p w14:paraId="6C8A3496" w14:textId="77777777" w:rsidR="00DF7982" w:rsidRPr="00DF0E28" w:rsidRDefault="00DF7982" w:rsidP="00DF79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</w:tcPr>
          <w:p w14:paraId="0D1042D3" w14:textId="77777777" w:rsidR="00DF7982" w:rsidRPr="00DF0E28" w:rsidRDefault="00DF7982" w:rsidP="00DF79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Николо-Кормский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ДК</w:t>
            </w:r>
          </w:p>
        </w:tc>
      </w:tr>
      <w:tr w:rsidR="00544C90" w14:paraId="5FF391B7" w14:textId="77777777" w:rsidTr="00660D50">
        <w:tc>
          <w:tcPr>
            <w:tcW w:w="1668" w:type="dxa"/>
          </w:tcPr>
          <w:p w14:paraId="269C52E6" w14:textId="33219D44" w:rsidR="00544C90" w:rsidRPr="00336AAA" w:rsidRDefault="00544C90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11</w:t>
            </w:r>
            <w:r w:rsidR="00604402">
              <w:rPr>
                <w:sz w:val="28"/>
                <w:szCs w:val="28"/>
              </w:rPr>
              <w:t>.06.22.</w:t>
            </w:r>
          </w:p>
          <w:p w14:paraId="7958359F" w14:textId="5624F76D" w:rsidR="00544C90" w:rsidRPr="00361CF0" w:rsidRDefault="00544C90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16.00</w:t>
            </w:r>
          </w:p>
        </w:tc>
        <w:tc>
          <w:tcPr>
            <w:tcW w:w="8079" w:type="dxa"/>
          </w:tcPr>
          <w:p w14:paraId="480E1976" w14:textId="16BC898D" w:rsidR="00544C90" w:rsidRPr="00336AAA" w:rsidRDefault="00544C90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Интеллектуальна</w:t>
            </w:r>
            <w:r w:rsidR="00604402">
              <w:rPr>
                <w:sz w:val="28"/>
                <w:szCs w:val="28"/>
              </w:rPr>
              <w:t xml:space="preserve">я викторина «Моя родина Россия» </w:t>
            </w:r>
            <w:r w:rsidRPr="00336AAA">
              <w:rPr>
                <w:sz w:val="28"/>
                <w:szCs w:val="28"/>
              </w:rPr>
              <w:t>6+</w:t>
            </w:r>
          </w:p>
        </w:tc>
      </w:tr>
      <w:tr w:rsidR="00DF7982" w14:paraId="77D54205" w14:textId="77777777" w:rsidTr="00660D50">
        <w:tc>
          <w:tcPr>
            <w:tcW w:w="1668" w:type="dxa"/>
          </w:tcPr>
          <w:p w14:paraId="523F7A34" w14:textId="77777777" w:rsidR="00DF7982" w:rsidRPr="004E5923" w:rsidRDefault="00DF7982" w:rsidP="00DF7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14:paraId="683FEF89" w14:textId="77777777" w:rsidR="00DF7982" w:rsidRPr="004E5923" w:rsidRDefault="00DF7982" w:rsidP="00D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Сретенский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336AAA" w14:paraId="19E94ADF" w14:textId="77777777" w:rsidTr="00660D50">
        <w:tc>
          <w:tcPr>
            <w:tcW w:w="1668" w:type="dxa"/>
          </w:tcPr>
          <w:p w14:paraId="3A8EAC5A" w14:textId="77777777" w:rsidR="00336AAA" w:rsidRPr="00336AAA" w:rsidRDefault="00336AAA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10.06.2022</w:t>
            </w:r>
          </w:p>
          <w:p w14:paraId="0805CE59" w14:textId="0E76C307" w:rsidR="00336AAA" w:rsidRPr="00361CF0" w:rsidRDefault="00336AAA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12.00</w:t>
            </w:r>
          </w:p>
        </w:tc>
        <w:tc>
          <w:tcPr>
            <w:tcW w:w="8079" w:type="dxa"/>
          </w:tcPr>
          <w:p w14:paraId="61C9E87F" w14:textId="38DC6202" w:rsidR="00336AAA" w:rsidRPr="00361CF0" w:rsidRDefault="00336AAA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 xml:space="preserve">Познавательная программа </w:t>
            </w:r>
            <w:r w:rsidR="00604402">
              <w:rPr>
                <w:sz w:val="28"/>
                <w:szCs w:val="28"/>
              </w:rPr>
              <w:t xml:space="preserve">«Горжусь тобой, моя Россия» </w:t>
            </w:r>
            <w:r w:rsidRPr="00336AAA">
              <w:rPr>
                <w:sz w:val="28"/>
                <w:szCs w:val="28"/>
              </w:rPr>
              <w:t>6+</w:t>
            </w:r>
          </w:p>
        </w:tc>
      </w:tr>
      <w:tr w:rsidR="00DF7982" w14:paraId="18F4562C" w14:textId="77777777" w:rsidTr="00660D50">
        <w:tc>
          <w:tcPr>
            <w:tcW w:w="1668" w:type="dxa"/>
          </w:tcPr>
          <w:p w14:paraId="31A5A111" w14:textId="77777777" w:rsidR="00DF7982" w:rsidRDefault="00DF7982" w:rsidP="00DF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14:paraId="3A20D767" w14:textId="77777777" w:rsidR="00DF7982" w:rsidRDefault="00DF7982" w:rsidP="00D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Судоверфский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336AAA" w14:paraId="3FB90541" w14:textId="77777777" w:rsidTr="00660D50">
        <w:tc>
          <w:tcPr>
            <w:tcW w:w="1668" w:type="dxa"/>
          </w:tcPr>
          <w:p w14:paraId="32166B4F" w14:textId="77777777" w:rsidR="00336AAA" w:rsidRPr="00336AAA" w:rsidRDefault="00336AAA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09.06.2022</w:t>
            </w:r>
          </w:p>
          <w:p w14:paraId="23C17E9B" w14:textId="021F1706" w:rsidR="00336AAA" w:rsidRPr="00361CF0" w:rsidRDefault="00336AAA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11.00</w:t>
            </w:r>
          </w:p>
        </w:tc>
        <w:tc>
          <w:tcPr>
            <w:tcW w:w="8079" w:type="dxa"/>
          </w:tcPr>
          <w:p w14:paraId="5122D101" w14:textId="52C9D331" w:rsidR="00336AAA" w:rsidRPr="00361CF0" w:rsidRDefault="00336AAA" w:rsidP="00336AA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6AAA">
              <w:rPr>
                <w:sz w:val="28"/>
                <w:szCs w:val="28"/>
              </w:rPr>
              <w:t>Познавательная игра «Россия, вперед!» 6+</w:t>
            </w:r>
          </w:p>
        </w:tc>
      </w:tr>
      <w:tr w:rsidR="00DF7982" w14:paraId="6C6BACBD" w14:textId="77777777" w:rsidTr="00660D50">
        <w:tc>
          <w:tcPr>
            <w:tcW w:w="1668" w:type="dxa"/>
          </w:tcPr>
          <w:p w14:paraId="093EAC0B" w14:textId="77777777" w:rsidR="00DF7982" w:rsidRPr="00BC0151" w:rsidRDefault="00DF7982" w:rsidP="00DF79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</w:tcPr>
          <w:p w14:paraId="445ADA0B" w14:textId="77777777" w:rsidR="00DF7982" w:rsidRPr="00BC0151" w:rsidRDefault="00DF7982" w:rsidP="00DF79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Судоверфский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К, ДК п. 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Свингино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336AAA" w14:paraId="74DD2BFA" w14:textId="77777777" w:rsidTr="00660D50">
        <w:tc>
          <w:tcPr>
            <w:tcW w:w="1668" w:type="dxa"/>
          </w:tcPr>
          <w:p w14:paraId="04AFF655" w14:textId="59F90726" w:rsidR="00336AAA" w:rsidRPr="000E51CA" w:rsidRDefault="00336AAA" w:rsidP="000E51C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51CA">
              <w:rPr>
                <w:sz w:val="28"/>
                <w:szCs w:val="28"/>
              </w:rPr>
              <w:t>11.06.2022</w:t>
            </w:r>
            <w:r w:rsidR="009C7D26">
              <w:rPr>
                <w:sz w:val="28"/>
                <w:szCs w:val="28"/>
              </w:rPr>
              <w:t xml:space="preserve"> </w:t>
            </w:r>
            <w:r w:rsidR="009C7D26" w:rsidRPr="000E51CA">
              <w:rPr>
                <w:sz w:val="28"/>
                <w:szCs w:val="28"/>
              </w:rPr>
              <w:t>15.00</w:t>
            </w:r>
          </w:p>
          <w:p w14:paraId="31D331CA" w14:textId="07AA11BF" w:rsidR="00336AAA" w:rsidRPr="000E51CA" w:rsidRDefault="00336AAA" w:rsidP="000E51C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51CA">
              <w:rPr>
                <w:sz w:val="28"/>
                <w:szCs w:val="28"/>
              </w:rPr>
              <w:t>15.30</w:t>
            </w:r>
          </w:p>
        </w:tc>
        <w:tc>
          <w:tcPr>
            <w:tcW w:w="8079" w:type="dxa"/>
          </w:tcPr>
          <w:p w14:paraId="42072C4E" w14:textId="77777777" w:rsidR="00604402" w:rsidRDefault="00604402" w:rsidP="000E51C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4821E19" w14:textId="549B0419" w:rsidR="00604402" w:rsidRDefault="009C7D26" w:rsidP="0060440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36AAA" w:rsidRPr="000E51CA">
              <w:rPr>
                <w:sz w:val="28"/>
                <w:szCs w:val="28"/>
              </w:rPr>
              <w:t>Спортивно-игрова</w:t>
            </w:r>
            <w:r w:rsidR="00604402">
              <w:rPr>
                <w:sz w:val="28"/>
                <w:szCs w:val="28"/>
              </w:rPr>
              <w:t>я программа «Россия, мы сила!» 6+</w:t>
            </w:r>
          </w:p>
          <w:p w14:paraId="0E29CE54" w14:textId="3EC98909" w:rsidR="00336AAA" w:rsidRPr="00361CF0" w:rsidRDefault="009C7D26" w:rsidP="0060440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36AAA" w:rsidRPr="000E51CA">
              <w:rPr>
                <w:sz w:val="28"/>
                <w:szCs w:val="28"/>
              </w:rPr>
              <w:t>Патриотический час «В сердце ты каждого» 6+</w:t>
            </w:r>
          </w:p>
        </w:tc>
      </w:tr>
      <w:tr w:rsidR="00DF7982" w14:paraId="52667AAD" w14:textId="77777777" w:rsidTr="00660D50">
        <w:tc>
          <w:tcPr>
            <w:tcW w:w="1668" w:type="dxa"/>
          </w:tcPr>
          <w:p w14:paraId="419FF973" w14:textId="77777777" w:rsidR="00DF7982" w:rsidRPr="0014048F" w:rsidRDefault="00DF7982" w:rsidP="00DF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14:paraId="31317BC8" w14:textId="77777777" w:rsidR="00DF7982" w:rsidRPr="0014048F" w:rsidRDefault="00DF7982" w:rsidP="00D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Судоверфский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К, ДК п. 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336AAA" w14:paraId="0037A1CE" w14:textId="77777777" w:rsidTr="00660D50">
        <w:tc>
          <w:tcPr>
            <w:tcW w:w="1668" w:type="dxa"/>
          </w:tcPr>
          <w:p w14:paraId="2EFED3DB" w14:textId="77777777" w:rsidR="00336AAA" w:rsidRPr="000E51CA" w:rsidRDefault="00336AAA" w:rsidP="000E51C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51CA">
              <w:rPr>
                <w:sz w:val="28"/>
                <w:szCs w:val="28"/>
              </w:rPr>
              <w:t>13.06.2022</w:t>
            </w:r>
          </w:p>
          <w:p w14:paraId="7A954520" w14:textId="63595075" w:rsidR="00336AAA" w:rsidRPr="000E51CA" w:rsidRDefault="00336AAA" w:rsidP="000E51C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51CA">
              <w:rPr>
                <w:sz w:val="28"/>
                <w:szCs w:val="28"/>
              </w:rPr>
              <w:t>17.00</w:t>
            </w:r>
          </w:p>
        </w:tc>
        <w:tc>
          <w:tcPr>
            <w:tcW w:w="8079" w:type="dxa"/>
          </w:tcPr>
          <w:p w14:paraId="4B89CAD8" w14:textId="47F61DB5" w:rsidR="00336AAA" w:rsidRPr="00361CF0" w:rsidRDefault="00336AAA" w:rsidP="0060440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51CA">
              <w:rPr>
                <w:sz w:val="28"/>
                <w:szCs w:val="28"/>
              </w:rPr>
              <w:t xml:space="preserve">Отчетный концерт </w:t>
            </w:r>
            <w:r w:rsidR="00604402" w:rsidRPr="000E51CA">
              <w:rPr>
                <w:sz w:val="28"/>
                <w:szCs w:val="28"/>
              </w:rPr>
              <w:t>«Россия-родина моя»</w:t>
            </w:r>
            <w:r w:rsidR="00604402">
              <w:rPr>
                <w:sz w:val="28"/>
                <w:szCs w:val="28"/>
              </w:rPr>
              <w:t>, вокальной группы</w:t>
            </w:r>
            <w:r w:rsidRPr="000E51CA">
              <w:rPr>
                <w:sz w:val="28"/>
                <w:szCs w:val="28"/>
              </w:rPr>
              <w:t xml:space="preserve"> «Заряница» </w:t>
            </w:r>
            <w:r w:rsidR="009C7D26" w:rsidRPr="000E51CA">
              <w:rPr>
                <w:sz w:val="28"/>
                <w:szCs w:val="28"/>
              </w:rPr>
              <w:t>6</w:t>
            </w:r>
            <w:r w:rsidRPr="000E51CA">
              <w:rPr>
                <w:sz w:val="28"/>
                <w:szCs w:val="28"/>
              </w:rPr>
              <w:t>+</w:t>
            </w:r>
          </w:p>
        </w:tc>
      </w:tr>
      <w:tr w:rsidR="00DF7982" w14:paraId="7C56657D" w14:textId="77777777" w:rsidTr="00660D50">
        <w:tc>
          <w:tcPr>
            <w:tcW w:w="1668" w:type="dxa"/>
          </w:tcPr>
          <w:p w14:paraId="57643A22" w14:textId="77777777" w:rsidR="00DF7982" w:rsidRDefault="00DF7982" w:rsidP="00DF79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</w:tcPr>
          <w:p w14:paraId="3B16FF8C" w14:textId="77777777" w:rsidR="00DF7982" w:rsidRDefault="00DF7982" w:rsidP="00DF79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Тихменев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ЦД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336AAA" w14:paraId="3D0A17A5" w14:textId="77777777" w:rsidTr="00660D50">
        <w:tc>
          <w:tcPr>
            <w:tcW w:w="1668" w:type="dxa"/>
          </w:tcPr>
          <w:p w14:paraId="6888DDE6" w14:textId="77777777" w:rsidR="00336AAA" w:rsidRPr="000E51CA" w:rsidRDefault="00336AAA" w:rsidP="000E51C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51CA">
              <w:rPr>
                <w:sz w:val="28"/>
                <w:szCs w:val="28"/>
              </w:rPr>
              <w:t>12. 06.2022</w:t>
            </w:r>
          </w:p>
          <w:p w14:paraId="60686E01" w14:textId="66DD1A56" w:rsidR="00336AAA" w:rsidRPr="00361CF0" w:rsidRDefault="00604402" w:rsidP="000E51C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15.00 -</w:t>
            </w:r>
            <w:bookmarkStart w:id="0" w:name="_GoBack"/>
            <w:bookmarkEnd w:id="0"/>
            <w:r w:rsidR="00336AAA" w:rsidRPr="000E51CA">
              <w:rPr>
                <w:sz w:val="28"/>
                <w:szCs w:val="28"/>
              </w:rPr>
              <w:t>23.00</w:t>
            </w:r>
          </w:p>
        </w:tc>
        <w:tc>
          <w:tcPr>
            <w:tcW w:w="8079" w:type="dxa"/>
          </w:tcPr>
          <w:p w14:paraId="03CB5C8A" w14:textId="77777777" w:rsidR="00336AAA" w:rsidRPr="000E51CA" w:rsidRDefault="00336AAA" w:rsidP="000E51C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51CA">
              <w:rPr>
                <w:sz w:val="28"/>
                <w:szCs w:val="28"/>
              </w:rPr>
              <w:t xml:space="preserve">Праздник День поселка </w:t>
            </w:r>
          </w:p>
          <w:p w14:paraId="21510A6F" w14:textId="2BA9C6DE" w:rsidR="00336AAA" w:rsidRPr="00361CF0" w:rsidRDefault="00336AAA" w:rsidP="000E51C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51CA">
              <w:rPr>
                <w:sz w:val="28"/>
                <w:szCs w:val="28"/>
              </w:rPr>
              <w:t>«Веселись народ, праздник в гости к нам идет!» 0+</w:t>
            </w:r>
          </w:p>
        </w:tc>
      </w:tr>
    </w:tbl>
    <w:p w14:paraId="04EB741F" w14:textId="77777777" w:rsidR="00FE1A29" w:rsidRDefault="00FE1A29" w:rsidP="00155FCE">
      <w:pPr>
        <w:spacing w:after="0"/>
      </w:pPr>
    </w:p>
    <w:sectPr w:rsidR="00FE1A29" w:rsidSect="0060440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DE49C3"/>
    <w:multiLevelType w:val="multilevel"/>
    <w:tmpl w:val="39C46F02"/>
    <w:lvl w:ilvl="0">
      <w:start w:val="1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001EB"/>
    <w:rsid w:val="00001C1C"/>
    <w:rsid w:val="000022D1"/>
    <w:rsid w:val="00003A6A"/>
    <w:rsid w:val="000044B6"/>
    <w:rsid w:val="000067E8"/>
    <w:rsid w:val="00011642"/>
    <w:rsid w:val="00011C3A"/>
    <w:rsid w:val="0001387A"/>
    <w:rsid w:val="00014A20"/>
    <w:rsid w:val="00014FBA"/>
    <w:rsid w:val="00020856"/>
    <w:rsid w:val="00020A63"/>
    <w:rsid w:val="000214C8"/>
    <w:rsid w:val="00023081"/>
    <w:rsid w:val="00023F85"/>
    <w:rsid w:val="00024F53"/>
    <w:rsid w:val="00025CB3"/>
    <w:rsid w:val="00025DDC"/>
    <w:rsid w:val="0003037F"/>
    <w:rsid w:val="00031AD4"/>
    <w:rsid w:val="0003368A"/>
    <w:rsid w:val="00037804"/>
    <w:rsid w:val="00041650"/>
    <w:rsid w:val="0004364C"/>
    <w:rsid w:val="00045EE6"/>
    <w:rsid w:val="00046C32"/>
    <w:rsid w:val="00051AFA"/>
    <w:rsid w:val="00055B60"/>
    <w:rsid w:val="00055FF3"/>
    <w:rsid w:val="000568F0"/>
    <w:rsid w:val="00062200"/>
    <w:rsid w:val="000622FD"/>
    <w:rsid w:val="000631BF"/>
    <w:rsid w:val="0006433A"/>
    <w:rsid w:val="000644FB"/>
    <w:rsid w:val="000719C9"/>
    <w:rsid w:val="000723DE"/>
    <w:rsid w:val="000724A1"/>
    <w:rsid w:val="000730C1"/>
    <w:rsid w:val="0007575B"/>
    <w:rsid w:val="00076657"/>
    <w:rsid w:val="00077178"/>
    <w:rsid w:val="0008555D"/>
    <w:rsid w:val="00087E62"/>
    <w:rsid w:val="00091E05"/>
    <w:rsid w:val="000946DB"/>
    <w:rsid w:val="000955F7"/>
    <w:rsid w:val="00096B5B"/>
    <w:rsid w:val="00097215"/>
    <w:rsid w:val="00097624"/>
    <w:rsid w:val="00097D62"/>
    <w:rsid w:val="000A0121"/>
    <w:rsid w:val="000A1A00"/>
    <w:rsid w:val="000A319F"/>
    <w:rsid w:val="000A321E"/>
    <w:rsid w:val="000A3FB6"/>
    <w:rsid w:val="000A40CF"/>
    <w:rsid w:val="000B07F0"/>
    <w:rsid w:val="000B2F95"/>
    <w:rsid w:val="000B326A"/>
    <w:rsid w:val="000B36AA"/>
    <w:rsid w:val="000B60A9"/>
    <w:rsid w:val="000B6A06"/>
    <w:rsid w:val="000C269A"/>
    <w:rsid w:val="000C29B4"/>
    <w:rsid w:val="000C4B30"/>
    <w:rsid w:val="000C735A"/>
    <w:rsid w:val="000D19AB"/>
    <w:rsid w:val="000D272F"/>
    <w:rsid w:val="000D2D67"/>
    <w:rsid w:val="000D2E72"/>
    <w:rsid w:val="000D2FAB"/>
    <w:rsid w:val="000D3A74"/>
    <w:rsid w:val="000D3B19"/>
    <w:rsid w:val="000D407B"/>
    <w:rsid w:val="000E0247"/>
    <w:rsid w:val="000E086F"/>
    <w:rsid w:val="000E2B93"/>
    <w:rsid w:val="000E3D98"/>
    <w:rsid w:val="000E3F41"/>
    <w:rsid w:val="000E51CA"/>
    <w:rsid w:val="000E5DE2"/>
    <w:rsid w:val="000E6401"/>
    <w:rsid w:val="000E6495"/>
    <w:rsid w:val="000E6C72"/>
    <w:rsid w:val="000E746F"/>
    <w:rsid w:val="000F1B68"/>
    <w:rsid w:val="000F291F"/>
    <w:rsid w:val="000F2A59"/>
    <w:rsid w:val="000F2D97"/>
    <w:rsid w:val="000F2E6F"/>
    <w:rsid w:val="000F3DC3"/>
    <w:rsid w:val="000F4A22"/>
    <w:rsid w:val="000F4FBA"/>
    <w:rsid w:val="000F563B"/>
    <w:rsid w:val="000F612B"/>
    <w:rsid w:val="000F768E"/>
    <w:rsid w:val="0010061B"/>
    <w:rsid w:val="00100DB4"/>
    <w:rsid w:val="00101BC6"/>
    <w:rsid w:val="00101E6A"/>
    <w:rsid w:val="0010295F"/>
    <w:rsid w:val="00104F9C"/>
    <w:rsid w:val="001052F5"/>
    <w:rsid w:val="00106030"/>
    <w:rsid w:val="001069A9"/>
    <w:rsid w:val="00106D56"/>
    <w:rsid w:val="00107899"/>
    <w:rsid w:val="00110585"/>
    <w:rsid w:val="00110EE3"/>
    <w:rsid w:val="00111403"/>
    <w:rsid w:val="001118DE"/>
    <w:rsid w:val="0011230E"/>
    <w:rsid w:val="0011319C"/>
    <w:rsid w:val="001154F2"/>
    <w:rsid w:val="00115A47"/>
    <w:rsid w:val="00115E4D"/>
    <w:rsid w:val="00120577"/>
    <w:rsid w:val="0012205A"/>
    <w:rsid w:val="0012296A"/>
    <w:rsid w:val="0012569D"/>
    <w:rsid w:val="001312FC"/>
    <w:rsid w:val="00131EAD"/>
    <w:rsid w:val="00132026"/>
    <w:rsid w:val="00134067"/>
    <w:rsid w:val="00134411"/>
    <w:rsid w:val="00135A45"/>
    <w:rsid w:val="001362BB"/>
    <w:rsid w:val="001362E2"/>
    <w:rsid w:val="00137A04"/>
    <w:rsid w:val="0014048F"/>
    <w:rsid w:val="00140DF0"/>
    <w:rsid w:val="00141D9D"/>
    <w:rsid w:val="00142870"/>
    <w:rsid w:val="001431E9"/>
    <w:rsid w:val="00146E87"/>
    <w:rsid w:val="00147C36"/>
    <w:rsid w:val="00150311"/>
    <w:rsid w:val="00151859"/>
    <w:rsid w:val="001520FA"/>
    <w:rsid w:val="00152982"/>
    <w:rsid w:val="001530E0"/>
    <w:rsid w:val="0015394D"/>
    <w:rsid w:val="00153AB0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18C2"/>
    <w:rsid w:val="00162701"/>
    <w:rsid w:val="001636B2"/>
    <w:rsid w:val="00163DD3"/>
    <w:rsid w:val="0016414B"/>
    <w:rsid w:val="00164B24"/>
    <w:rsid w:val="00164BBA"/>
    <w:rsid w:val="001666F6"/>
    <w:rsid w:val="00167465"/>
    <w:rsid w:val="00171FCF"/>
    <w:rsid w:val="00173BDD"/>
    <w:rsid w:val="001747E0"/>
    <w:rsid w:val="00174D95"/>
    <w:rsid w:val="0017673D"/>
    <w:rsid w:val="0017693F"/>
    <w:rsid w:val="00176D00"/>
    <w:rsid w:val="00180525"/>
    <w:rsid w:val="00182796"/>
    <w:rsid w:val="00184D9C"/>
    <w:rsid w:val="00184DC6"/>
    <w:rsid w:val="00184F4B"/>
    <w:rsid w:val="00186605"/>
    <w:rsid w:val="00190216"/>
    <w:rsid w:val="00193BE5"/>
    <w:rsid w:val="00193EAA"/>
    <w:rsid w:val="001940F4"/>
    <w:rsid w:val="001965F3"/>
    <w:rsid w:val="00196921"/>
    <w:rsid w:val="0019701D"/>
    <w:rsid w:val="0019793D"/>
    <w:rsid w:val="001A298C"/>
    <w:rsid w:val="001A29DE"/>
    <w:rsid w:val="001A4639"/>
    <w:rsid w:val="001A4D90"/>
    <w:rsid w:val="001A4EE9"/>
    <w:rsid w:val="001A6560"/>
    <w:rsid w:val="001A79C3"/>
    <w:rsid w:val="001B0F85"/>
    <w:rsid w:val="001B1B01"/>
    <w:rsid w:val="001B2168"/>
    <w:rsid w:val="001B23E0"/>
    <w:rsid w:val="001B5070"/>
    <w:rsid w:val="001C3F2B"/>
    <w:rsid w:val="001C54DD"/>
    <w:rsid w:val="001C6246"/>
    <w:rsid w:val="001C6A91"/>
    <w:rsid w:val="001C72D6"/>
    <w:rsid w:val="001C7FCA"/>
    <w:rsid w:val="001D16A8"/>
    <w:rsid w:val="001D4672"/>
    <w:rsid w:val="001D4CB6"/>
    <w:rsid w:val="001D676E"/>
    <w:rsid w:val="001E00FA"/>
    <w:rsid w:val="001E1AEF"/>
    <w:rsid w:val="001E1F86"/>
    <w:rsid w:val="001E2B1E"/>
    <w:rsid w:val="001E34D2"/>
    <w:rsid w:val="001E4449"/>
    <w:rsid w:val="001E4665"/>
    <w:rsid w:val="001E4BBE"/>
    <w:rsid w:val="001E574B"/>
    <w:rsid w:val="001E6D47"/>
    <w:rsid w:val="001F1730"/>
    <w:rsid w:val="001F2009"/>
    <w:rsid w:val="001F3254"/>
    <w:rsid w:val="001F3D96"/>
    <w:rsid w:val="001F5116"/>
    <w:rsid w:val="001F548F"/>
    <w:rsid w:val="001F691F"/>
    <w:rsid w:val="00200302"/>
    <w:rsid w:val="00200935"/>
    <w:rsid w:val="002018A0"/>
    <w:rsid w:val="00202325"/>
    <w:rsid w:val="002023D8"/>
    <w:rsid w:val="002027E6"/>
    <w:rsid w:val="00202B93"/>
    <w:rsid w:val="00205BA2"/>
    <w:rsid w:val="0020640E"/>
    <w:rsid w:val="00210753"/>
    <w:rsid w:val="00210A96"/>
    <w:rsid w:val="00210AEB"/>
    <w:rsid w:val="00210F3C"/>
    <w:rsid w:val="00213FF4"/>
    <w:rsid w:val="00214B07"/>
    <w:rsid w:val="00215B52"/>
    <w:rsid w:val="00220826"/>
    <w:rsid w:val="00221CA7"/>
    <w:rsid w:val="00223BE7"/>
    <w:rsid w:val="00226A1F"/>
    <w:rsid w:val="00227F1A"/>
    <w:rsid w:val="00231298"/>
    <w:rsid w:val="00231442"/>
    <w:rsid w:val="00232005"/>
    <w:rsid w:val="00234CDE"/>
    <w:rsid w:val="002354FF"/>
    <w:rsid w:val="0023593F"/>
    <w:rsid w:val="002367B5"/>
    <w:rsid w:val="00237024"/>
    <w:rsid w:val="0024407F"/>
    <w:rsid w:val="002449A3"/>
    <w:rsid w:val="00245502"/>
    <w:rsid w:val="00245CC1"/>
    <w:rsid w:val="00246281"/>
    <w:rsid w:val="00246416"/>
    <w:rsid w:val="00250E0D"/>
    <w:rsid w:val="002516DD"/>
    <w:rsid w:val="0025230E"/>
    <w:rsid w:val="00253524"/>
    <w:rsid w:val="00253752"/>
    <w:rsid w:val="00255D45"/>
    <w:rsid w:val="00255E94"/>
    <w:rsid w:val="00256C7C"/>
    <w:rsid w:val="00257B9D"/>
    <w:rsid w:val="00260E6F"/>
    <w:rsid w:val="0026188E"/>
    <w:rsid w:val="00261908"/>
    <w:rsid w:val="00261DA3"/>
    <w:rsid w:val="0026244E"/>
    <w:rsid w:val="00262B1B"/>
    <w:rsid w:val="00263C05"/>
    <w:rsid w:val="00264B24"/>
    <w:rsid w:val="00266015"/>
    <w:rsid w:val="00271111"/>
    <w:rsid w:val="00271273"/>
    <w:rsid w:val="00271A46"/>
    <w:rsid w:val="00271C9E"/>
    <w:rsid w:val="002722C3"/>
    <w:rsid w:val="00272AF4"/>
    <w:rsid w:val="0027600D"/>
    <w:rsid w:val="002760F3"/>
    <w:rsid w:val="0027673B"/>
    <w:rsid w:val="002769C3"/>
    <w:rsid w:val="00276D76"/>
    <w:rsid w:val="00281119"/>
    <w:rsid w:val="002812C3"/>
    <w:rsid w:val="0028227D"/>
    <w:rsid w:val="002847F9"/>
    <w:rsid w:val="00286CF6"/>
    <w:rsid w:val="00287E3A"/>
    <w:rsid w:val="00292A8B"/>
    <w:rsid w:val="0029325A"/>
    <w:rsid w:val="00293E15"/>
    <w:rsid w:val="00295CB6"/>
    <w:rsid w:val="00296276"/>
    <w:rsid w:val="002A0A46"/>
    <w:rsid w:val="002A0BC2"/>
    <w:rsid w:val="002A1EF0"/>
    <w:rsid w:val="002A261A"/>
    <w:rsid w:val="002A2D90"/>
    <w:rsid w:val="002A34D4"/>
    <w:rsid w:val="002A4856"/>
    <w:rsid w:val="002A4AA4"/>
    <w:rsid w:val="002A6293"/>
    <w:rsid w:val="002B3036"/>
    <w:rsid w:val="002B37AF"/>
    <w:rsid w:val="002B60AB"/>
    <w:rsid w:val="002C00A7"/>
    <w:rsid w:val="002C1E65"/>
    <w:rsid w:val="002C2CA9"/>
    <w:rsid w:val="002C3CC4"/>
    <w:rsid w:val="002C41D4"/>
    <w:rsid w:val="002C45D5"/>
    <w:rsid w:val="002C5115"/>
    <w:rsid w:val="002C682E"/>
    <w:rsid w:val="002D08E4"/>
    <w:rsid w:val="002D1730"/>
    <w:rsid w:val="002D1972"/>
    <w:rsid w:val="002D6474"/>
    <w:rsid w:val="002D7115"/>
    <w:rsid w:val="002D7C71"/>
    <w:rsid w:val="002E02BC"/>
    <w:rsid w:val="002E12AB"/>
    <w:rsid w:val="002E1EEA"/>
    <w:rsid w:val="002E28ED"/>
    <w:rsid w:val="002E333C"/>
    <w:rsid w:val="002E3CE9"/>
    <w:rsid w:val="002E44DA"/>
    <w:rsid w:val="002E4EB1"/>
    <w:rsid w:val="002E7510"/>
    <w:rsid w:val="002E75CF"/>
    <w:rsid w:val="002F06C0"/>
    <w:rsid w:val="002F1278"/>
    <w:rsid w:val="002F1B78"/>
    <w:rsid w:val="002F218F"/>
    <w:rsid w:val="002F2A19"/>
    <w:rsid w:val="002F40D1"/>
    <w:rsid w:val="002F4388"/>
    <w:rsid w:val="002F6737"/>
    <w:rsid w:val="00300A66"/>
    <w:rsid w:val="00300C97"/>
    <w:rsid w:val="00300E2C"/>
    <w:rsid w:val="00301C9C"/>
    <w:rsid w:val="003039E9"/>
    <w:rsid w:val="00303ECF"/>
    <w:rsid w:val="0030438D"/>
    <w:rsid w:val="003049A8"/>
    <w:rsid w:val="00305937"/>
    <w:rsid w:val="00311FC3"/>
    <w:rsid w:val="00313B6D"/>
    <w:rsid w:val="00313C41"/>
    <w:rsid w:val="0031402F"/>
    <w:rsid w:val="00314079"/>
    <w:rsid w:val="00314317"/>
    <w:rsid w:val="00316735"/>
    <w:rsid w:val="00322244"/>
    <w:rsid w:val="00323602"/>
    <w:rsid w:val="00325736"/>
    <w:rsid w:val="00325945"/>
    <w:rsid w:val="00326163"/>
    <w:rsid w:val="0032641E"/>
    <w:rsid w:val="003323F3"/>
    <w:rsid w:val="003325E3"/>
    <w:rsid w:val="003334F7"/>
    <w:rsid w:val="003343A4"/>
    <w:rsid w:val="003352E6"/>
    <w:rsid w:val="00335741"/>
    <w:rsid w:val="00335968"/>
    <w:rsid w:val="00336AAA"/>
    <w:rsid w:val="00337435"/>
    <w:rsid w:val="0033790E"/>
    <w:rsid w:val="003407FB"/>
    <w:rsid w:val="00341486"/>
    <w:rsid w:val="0034253C"/>
    <w:rsid w:val="00342860"/>
    <w:rsid w:val="00342CC6"/>
    <w:rsid w:val="00343221"/>
    <w:rsid w:val="00343250"/>
    <w:rsid w:val="00343506"/>
    <w:rsid w:val="00344932"/>
    <w:rsid w:val="003521E3"/>
    <w:rsid w:val="00353855"/>
    <w:rsid w:val="00356A24"/>
    <w:rsid w:val="00357D79"/>
    <w:rsid w:val="00361CF0"/>
    <w:rsid w:val="00364C06"/>
    <w:rsid w:val="0036541F"/>
    <w:rsid w:val="00365AAB"/>
    <w:rsid w:val="00365EFE"/>
    <w:rsid w:val="00367FA9"/>
    <w:rsid w:val="003725F2"/>
    <w:rsid w:val="0037296F"/>
    <w:rsid w:val="0037317B"/>
    <w:rsid w:val="003763F1"/>
    <w:rsid w:val="003764CC"/>
    <w:rsid w:val="003769DA"/>
    <w:rsid w:val="003807C7"/>
    <w:rsid w:val="003814FF"/>
    <w:rsid w:val="00381DDB"/>
    <w:rsid w:val="003829F6"/>
    <w:rsid w:val="00383080"/>
    <w:rsid w:val="00383288"/>
    <w:rsid w:val="00393187"/>
    <w:rsid w:val="00393898"/>
    <w:rsid w:val="00393939"/>
    <w:rsid w:val="00393DEE"/>
    <w:rsid w:val="00394E9E"/>
    <w:rsid w:val="00394FE8"/>
    <w:rsid w:val="00397672"/>
    <w:rsid w:val="003977A8"/>
    <w:rsid w:val="003A07FC"/>
    <w:rsid w:val="003A1E1E"/>
    <w:rsid w:val="003A1FA8"/>
    <w:rsid w:val="003A6812"/>
    <w:rsid w:val="003B28CC"/>
    <w:rsid w:val="003B32D6"/>
    <w:rsid w:val="003B336D"/>
    <w:rsid w:val="003B3393"/>
    <w:rsid w:val="003B4CAE"/>
    <w:rsid w:val="003B5F76"/>
    <w:rsid w:val="003B640C"/>
    <w:rsid w:val="003B6F4E"/>
    <w:rsid w:val="003B6FCB"/>
    <w:rsid w:val="003B7766"/>
    <w:rsid w:val="003C0937"/>
    <w:rsid w:val="003C3391"/>
    <w:rsid w:val="003C53EE"/>
    <w:rsid w:val="003C5886"/>
    <w:rsid w:val="003C5F28"/>
    <w:rsid w:val="003C6270"/>
    <w:rsid w:val="003C7102"/>
    <w:rsid w:val="003D2388"/>
    <w:rsid w:val="003D2397"/>
    <w:rsid w:val="003D2660"/>
    <w:rsid w:val="003D2E45"/>
    <w:rsid w:val="003D42AA"/>
    <w:rsid w:val="003D48BA"/>
    <w:rsid w:val="003D5A19"/>
    <w:rsid w:val="003D61E9"/>
    <w:rsid w:val="003D6647"/>
    <w:rsid w:val="003D74D4"/>
    <w:rsid w:val="003E09FE"/>
    <w:rsid w:val="003E0BA6"/>
    <w:rsid w:val="003E37B4"/>
    <w:rsid w:val="003E41C0"/>
    <w:rsid w:val="003E426A"/>
    <w:rsid w:val="003E4E40"/>
    <w:rsid w:val="003E799E"/>
    <w:rsid w:val="003E7BDE"/>
    <w:rsid w:val="003F082E"/>
    <w:rsid w:val="003F2BAC"/>
    <w:rsid w:val="003F2DD7"/>
    <w:rsid w:val="00400CC4"/>
    <w:rsid w:val="00400DB9"/>
    <w:rsid w:val="00401D61"/>
    <w:rsid w:val="00404576"/>
    <w:rsid w:val="00404939"/>
    <w:rsid w:val="00404DCF"/>
    <w:rsid w:val="00405324"/>
    <w:rsid w:val="00405D72"/>
    <w:rsid w:val="00406D0B"/>
    <w:rsid w:val="004103CE"/>
    <w:rsid w:val="00411125"/>
    <w:rsid w:val="00413621"/>
    <w:rsid w:val="004136F5"/>
    <w:rsid w:val="004139F1"/>
    <w:rsid w:val="00414CE3"/>
    <w:rsid w:val="0041572A"/>
    <w:rsid w:val="004164B1"/>
    <w:rsid w:val="00417A7E"/>
    <w:rsid w:val="00417E2C"/>
    <w:rsid w:val="00421BEC"/>
    <w:rsid w:val="00421FD5"/>
    <w:rsid w:val="0042209C"/>
    <w:rsid w:val="00423F23"/>
    <w:rsid w:val="00424100"/>
    <w:rsid w:val="00425136"/>
    <w:rsid w:val="00425F88"/>
    <w:rsid w:val="00431B53"/>
    <w:rsid w:val="00431C9D"/>
    <w:rsid w:val="004331FE"/>
    <w:rsid w:val="00433832"/>
    <w:rsid w:val="00434763"/>
    <w:rsid w:val="00434E7A"/>
    <w:rsid w:val="00437CE0"/>
    <w:rsid w:val="0044221E"/>
    <w:rsid w:val="004422A9"/>
    <w:rsid w:val="00442AF1"/>
    <w:rsid w:val="00442EB2"/>
    <w:rsid w:val="00444228"/>
    <w:rsid w:val="00444628"/>
    <w:rsid w:val="00446AAB"/>
    <w:rsid w:val="00446B6B"/>
    <w:rsid w:val="00450E8B"/>
    <w:rsid w:val="00451065"/>
    <w:rsid w:val="00451751"/>
    <w:rsid w:val="00451C89"/>
    <w:rsid w:val="00452B2C"/>
    <w:rsid w:val="00453482"/>
    <w:rsid w:val="00454D4C"/>
    <w:rsid w:val="00454DF4"/>
    <w:rsid w:val="0045611E"/>
    <w:rsid w:val="00465090"/>
    <w:rsid w:val="00465D33"/>
    <w:rsid w:val="0047172D"/>
    <w:rsid w:val="00472167"/>
    <w:rsid w:val="004726E1"/>
    <w:rsid w:val="004746C9"/>
    <w:rsid w:val="0047510B"/>
    <w:rsid w:val="004753D1"/>
    <w:rsid w:val="00475B36"/>
    <w:rsid w:val="00475E78"/>
    <w:rsid w:val="00476D7E"/>
    <w:rsid w:val="00476DF2"/>
    <w:rsid w:val="00476F7A"/>
    <w:rsid w:val="00482617"/>
    <w:rsid w:val="0048304B"/>
    <w:rsid w:val="004847CC"/>
    <w:rsid w:val="00484AD4"/>
    <w:rsid w:val="004853B7"/>
    <w:rsid w:val="00485773"/>
    <w:rsid w:val="00485D7C"/>
    <w:rsid w:val="00485E7A"/>
    <w:rsid w:val="00486189"/>
    <w:rsid w:val="004919CE"/>
    <w:rsid w:val="00493860"/>
    <w:rsid w:val="00494C26"/>
    <w:rsid w:val="00495B19"/>
    <w:rsid w:val="00495F0A"/>
    <w:rsid w:val="00496916"/>
    <w:rsid w:val="00497032"/>
    <w:rsid w:val="004A0072"/>
    <w:rsid w:val="004A1431"/>
    <w:rsid w:val="004A1774"/>
    <w:rsid w:val="004A19F5"/>
    <w:rsid w:val="004A5DD3"/>
    <w:rsid w:val="004A6FF3"/>
    <w:rsid w:val="004A71B5"/>
    <w:rsid w:val="004B0C67"/>
    <w:rsid w:val="004B117C"/>
    <w:rsid w:val="004B2FDA"/>
    <w:rsid w:val="004B3521"/>
    <w:rsid w:val="004B41E5"/>
    <w:rsid w:val="004B6A8E"/>
    <w:rsid w:val="004B6C81"/>
    <w:rsid w:val="004C26E8"/>
    <w:rsid w:val="004C3543"/>
    <w:rsid w:val="004C40D4"/>
    <w:rsid w:val="004C7D5D"/>
    <w:rsid w:val="004D045F"/>
    <w:rsid w:val="004D214D"/>
    <w:rsid w:val="004D55A0"/>
    <w:rsid w:val="004E0711"/>
    <w:rsid w:val="004E091C"/>
    <w:rsid w:val="004E0BD3"/>
    <w:rsid w:val="004E0DB6"/>
    <w:rsid w:val="004E2211"/>
    <w:rsid w:val="004E2C82"/>
    <w:rsid w:val="004E37DE"/>
    <w:rsid w:val="004E4696"/>
    <w:rsid w:val="004E4957"/>
    <w:rsid w:val="004E5923"/>
    <w:rsid w:val="004E6997"/>
    <w:rsid w:val="004F0B2C"/>
    <w:rsid w:val="004F0B6F"/>
    <w:rsid w:val="004F1CDF"/>
    <w:rsid w:val="004F40E6"/>
    <w:rsid w:val="004F4DE6"/>
    <w:rsid w:val="004F533A"/>
    <w:rsid w:val="00500353"/>
    <w:rsid w:val="00500571"/>
    <w:rsid w:val="005009D8"/>
    <w:rsid w:val="00500D61"/>
    <w:rsid w:val="00502751"/>
    <w:rsid w:val="00502EBC"/>
    <w:rsid w:val="00503643"/>
    <w:rsid w:val="005041F5"/>
    <w:rsid w:val="00507C35"/>
    <w:rsid w:val="00510A76"/>
    <w:rsid w:val="005112E3"/>
    <w:rsid w:val="00511C92"/>
    <w:rsid w:val="00511E00"/>
    <w:rsid w:val="005135C7"/>
    <w:rsid w:val="0051459B"/>
    <w:rsid w:val="00516DC0"/>
    <w:rsid w:val="00522668"/>
    <w:rsid w:val="00524286"/>
    <w:rsid w:val="00524AEA"/>
    <w:rsid w:val="0052521D"/>
    <w:rsid w:val="00531A8A"/>
    <w:rsid w:val="0053251B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C90"/>
    <w:rsid w:val="00544E65"/>
    <w:rsid w:val="00544F7E"/>
    <w:rsid w:val="00550FA2"/>
    <w:rsid w:val="005522C4"/>
    <w:rsid w:val="00554836"/>
    <w:rsid w:val="005556C7"/>
    <w:rsid w:val="00556EC8"/>
    <w:rsid w:val="0056057C"/>
    <w:rsid w:val="00561091"/>
    <w:rsid w:val="00561161"/>
    <w:rsid w:val="0056138B"/>
    <w:rsid w:val="00562EF0"/>
    <w:rsid w:val="00564A7F"/>
    <w:rsid w:val="005711CC"/>
    <w:rsid w:val="00572F1D"/>
    <w:rsid w:val="0057389A"/>
    <w:rsid w:val="00573BC5"/>
    <w:rsid w:val="00575EC5"/>
    <w:rsid w:val="00577838"/>
    <w:rsid w:val="0058222C"/>
    <w:rsid w:val="0058302E"/>
    <w:rsid w:val="00583218"/>
    <w:rsid w:val="005836C2"/>
    <w:rsid w:val="00583A6E"/>
    <w:rsid w:val="0058485F"/>
    <w:rsid w:val="00586FE5"/>
    <w:rsid w:val="00587EE6"/>
    <w:rsid w:val="00590762"/>
    <w:rsid w:val="00591D05"/>
    <w:rsid w:val="005957A3"/>
    <w:rsid w:val="0059592B"/>
    <w:rsid w:val="00596785"/>
    <w:rsid w:val="00597782"/>
    <w:rsid w:val="005A000D"/>
    <w:rsid w:val="005A51A3"/>
    <w:rsid w:val="005A5D4C"/>
    <w:rsid w:val="005A6041"/>
    <w:rsid w:val="005B0332"/>
    <w:rsid w:val="005B0A7A"/>
    <w:rsid w:val="005B256A"/>
    <w:rsid w:val="005B2693"/>
    <w:rsid w:val="005B4386"/>
    <w:rsid w:val="005B6879"/>
    <w:rsid w:val="005B7218"/>
    <w:rsid w:val="005C0EF8"/>
    <w:rsid w:val="005C20ED"/>
    <w:rsid w:val="005C2683"/>
    <w:rsid w:val="005C2B90"/>
    <w:rsid w:val="005C4E55"/>
    <w:rsid w:val="005C521A"/>
    <w:rsid w:val="005C691E"/>
    <w:rsid w:val="005C6A5E"/>
    <w:rsid w:val="005D1DD6"/>
    <w:rsid w:val="005D3590"/>
    <w:rsid w:val="005D4BC1"/>
    <w:rsid w:val="005D64DC"/>
    <w:rsid w:val="005E0A41"/>
    <w:rsid w:val="005E65B4"/>
    <w:rsid w:val="005E6C8E"/>
    <w:rsid w:val="005F08F8"/>
    <w:rsid w:val="005F0E4C"/>
    <w:rsid w:val="005F1241"/>
    <w:rsid w:val="005F2321"/>
    <w:rsid w:val="005F2452"/>
    <w:rsid w:val="005F32E4"/>
    <w:rsid w:val="005F6AEA"/>
    <w:rsid w:val="00602C07"/>
    <w:rsid w:val="00604402"/>
    <w:rsid w:val="00604562"/>
    <w:rsid w:val="00604991"/>
    <w:rsid w:val="00605173"/>
    <w:rsid w:val="00605AB1"/>
    <w:rsid w:val="0060653C"/>
    <w:rsid w:val="00606768"/>
    <w:rsid w:val="00607217"/>
    <w:rsid w:val="00607D9E"/>
    <w:rsid w:val="00610B6A"/>
    <w:rsid w:val="00611BCC"/>
    <w:rsid w:val="00611E38"/>
    <w:rsid w:val="0061457C"/>
    <w:rsid w:val="00616A40"/>
    <w:rsid w:val="00617A06"/>
    <w:rsid w:val="00617F5B"/>
    <w:rsid w:val="006205D7"/>
    <w:rsid w:val="00620BBB"/>
    <w:rsid w:val="00623168"/>
    <w:rsid w:val="00623B29"/>
    <w:rsid w:val="006246D2"/>
    <w:rsid w:val="0062549C"/>
    <w:rsid w:val="00627FF3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3712C"/>
    <w:rsid w:val="00642BD4"/>
    <w:rsid w:val="006463E5"/>
    <w:rsid w:val="00647875"/>
    <w:rsid w:val="00650C7D"/>
    <w:rsid w:val="00650EE9"/>
    <w:rsid w:val="00651921"/>
    <w:rsid w:val="00651B54"/>
    <w:rsid w:val="00652033"/>
    <w:rsid w:val="006523B9"/>
    <w:rsid w:val="00654883"/>
    <w:rsid w:val="00654D03"/>
    <w:rsid w:val="00655AEE"/>
    <w:rsid w:val="00660D50"/>
    <w:rsid w:val="006620FF"/>
    <w:rsid w:val="00663C5B"/>
    <w:rsid w:val="00663F64"/>
    <w:rsid w:val="00667E7F"/>
    <w:rsid w:val="00670437"/>
    <w:rsid w:val="00671751"/>
    <w:rsid w:val="006721D9"/>
    <w:rsid w:val="00672529"/>
    <w:rsid w:val="0067483A"/>
    <w:rsid w:val="006754C1"/>
    <w:rsid w:val="00680A1B"/>
    <w:rsid w:val="00680ACD"/>
    <w:rsid w:val="00680F16"/>
    <w:rsid w:val="00684788"/>
    <w:rsid w:val="00684EFC"/>
    <w:rsid w:val="00685057"/>
    <w:rsid w:val="0068517A"/>
    <w:rsid w:val="006868D3"/>
    <w:rsid w:val="00687783"/>
    <w:rsid w:val="00687A9E"/>
    <w:rsid w:val="0069144A"/>
    <w:rsid w:val="00692140"/>
    <w:rsid w:val="00692C7D"/>
    <w:rsid w:val="00692CF0"/>
    <w:rsid w:val="00695008"/>
    <w:rsid w:val="00695941"/>
    <w:rsid w:val="00695F67"/>
    <w:rsid w:val="00697808"/>
    <w:rsid w:val="006978C9"/>
    <w:rsid w:val="00697C71"/>
    <w:rsid w:val="006A221A"/>
    <w:rsid w:val="006A25CB"/>
    <w:rsid w:val="006A4325"/>
    <w:rsid w:val="006A4A88"/>
    <w:rsid w:val="006B1838"/>
    <w:rsid w:val="006B6C44"/>
    <w:rsid w:val="006B76C7"/>
    <w:rsid w:val="006C1FE7"/>
    <w:rsid w:val="006C3F7C"/>
    <w:rsid w:val="006D1811"/>
    <w:rsid w:val="006D2717"/>
    <w:rsid w:val="006D28DF"/>
    <w:rsid w:val="006D4F4C"/>
    <w:rsid w:val="006D638E"/>
    <w:rsid w:val="006E00B8"/>
    <w:rsid w:val="006E02C3"/>
    <w:rsid w:val="006E33EB"/>
    <w:rsid w:val="006E3CF4"/>
    <w:rsid w:val="006E4A6D"/>
    <w:rsid w:val="006F2362"/>
    <w:rsid w:val="006F3C31"/>
    <w:rsid w:val="007005BA"/>
    <w:rsid w:val="007023A7"/>
    <w:rsid w:val="0070402C"/>
    <w:rsid w:val="007046CB"/>
    <w:rsid w:val="00705A3F"/>
    <w:rsid w:val="00707E1D"/>
    <w:rsid w:val="00710933"/>
    <w:rsid w:val="00713181"/>
    <w:rsid w:val="00713340"/>
    <w:rsid w:val="00714289"/>
    <w:rsid w:val="00715D7E"/>
    <w:rsid w:val="0071715C"/>
    <w:rsid w:val="007176EB"/>
    <w:rsid w:val="0072016A"/>
    <w:rsid w:val="00721D99"/>
    <w:rsid w:val="00723578"/>
    <w:rsid w:val="007247C8"/>
    <w:rsid w:val="00724D46"/>
    <w:rsid w:val="00725562"/>
    <w:rsid w:val="007265FB"/>
    <w:rsid w:val="007269C4"/>
    <w:rsid w:val="00730987"/>
    <w:rsid w:val="007312B0"/>
    <w:rsid w:val="0073158B"/>
    <w:rsid w:val="00731B8D"/>
    <w:rsid w:val="00733070"/>
    <w:rsid w:val="0073417D"/>
    <w:rsid w:val="0073435C"/>
    <w:rsid w:val="00734EF6"/>
    <w:rsid w:val="007351D4"/>
    <w:rsid w:val="007400D3"/>
    <w:rsid w:val="00743C84"/>
    <w:rsid w:val="00744F4F"/>
    <w:rsid w:val="007453A0"/>
    <w:rsid w:val="007475D4"/>
    <w:rsid w:val="00747F25"/>
    <w:rsid w:val="00751E74"/>
    <w:rsid w:val="00752E15"/>
    <w:rsid w:val="007532B0"/>
    <w:rsid w:val="00754F7D"/>
    <w:rsid w:val="007604A2"/>
    <w:rsid w:val="00761BCF"/>
    <w:rsid w:val="00762608"/>
    <w:rsid w:val="007641DA"/>
    <w:rsid w:val="00767C31"/>
    <w:rsid w:val="00767DCA"/>
    <w:rsid w:val="0077257B"/>
    <w:rsid w:val="007753F9"/>
    <w:rsid w:val="0077630C"/>
    <w:rsid w:val="007766BA"/>
    <w:rsid w:val="00776A15"/>
    <w:rsid w:val="00777C4E"/>
    <w:rsid w:val="007808A1"/>
    <w:rsid w:val="00781CB1"/>
    <w:rsid w:val="00782809"/>
    <w:rsid w:val="00783E17"/>
    <w:rsid w:val="00784BE9"/>
    <w:rsid w:val="007851FE"/>
    <w:rsid w:val="00785401"/>
    <w:rsid w:val="007914DE"/>
    <w:rsid w:val="0079368B"/>
    <w:rsid w:val="00793931"/>
    <w:rsid w:val="00794E80"/>
    <w:rsid w:val="0079637A"/>
    <w:rsid w:val="0079703A"/>
    <w:rsid w:val="007976ED"/>
    <w:rsid w:val="00797884"/>
    <w:rsid w:val="00797949"/>
    <w:rsid w:val="00797B11"/>
    <w:rsid w:val="007A1B03"/>
    <w:rsid w:val="007A2C4C"/>
    <w:rsid w:val="007A2D40"/>
    <w:rsid w:val="007A3A48"/>
    <w:rsid w:val="007A46D9"/>
    <w:rsid w:val="007A4889"/>
    <w:rsid w:val="007A58E1"/>
    <w:rsid w:val="007A5A2D"/>
    <w:rsid w:val="007A679F"/>
    <w:rsid w:val="007A6AD6"/>
    <w:rsid w:val="007B229B"/>
    <w:rsid w:val="007B3D7C"/>
    <w:rsid w:val="007B4C22"/>
    <w:rsid w:val="007B5217"/>
    <w:rsid w:val="007C25DA"/>
    <w:rsid w:val="007C307A"/>
    <w:rsid w:val="007C6017"/>
    <w:rsid w:val="007C7C49"/>
    <w:rsid w:val="007D084A"/>
    <w:rsid w:val="007D25F9"/>
    <w:rsid w:val="007D3997"/>
    <w:rsid w:val="007D59C4"/>
    <w:rsid w:val="007E0AB5"/>
    <w:rsid w:val="007E1B1F"/>
    <w:rsid w:val="007E2452"/>
    <w:rsid w:val="007E27E7"/>
    <w:rsid w:val="007E3C16"/>
    <w:rsid w:val="007E565B"/>
    <w:rsid w:val="007E5666"/>
    <w:rsid w:val="007E6E27"/>
    <w:rsid w:val="007F0C26"/>
    <w:rsid w:val="007F30EE"/>
    <w:rsid w:val="007F3C02"/>
    <w:rsid w:val="007F6A41"/>
    <w:rsid w:val="007F71A3"/>
    <w:rsid w:val="00800FC8"/>
    <w:rsid w:val="0080107A"/>
    <w:rsid w:val="00801A04"/>
    <w:rsid w:val="00805743"/>
    <w:rsid w:val="00805AC5"/>
    <w:rsid w:val="00805D19"/>
    <w:rsid w:val="00807141"/>
    <w:rsid w:val="00807B60"/>
    <w:rsid w:val="00810870"/>
    <w:rsid w:val="00813D50"/>
    <w:rsid w:val="00816D84"/>
    <w:rsid w:val="00817691"/>
    <w:rsid w:val="008178A5"/>
    <w:rsid w:val="0082067B"/>
    <w:rsid w:val="008216E1"/>
    <w:rsid w:val="0082197C"/>
    <w:rsid w:val="008221CC"/>
    <w:rsid w:val="00822DCD"/>
    <w:rsid w:val="00823FA5"/>
    <w:rsid w:val="008270DA"/>
    <w:rsid w:val="008276CE"/>
    <w:rsid w:val="00827E06"/>
    <w:rsid w:val="00827F73"/>
    <w:rsid w:val="00830BA1"/>
    <w:rsid w:val="00830BEC"/>
    <w:rsid w:val="00830C4B"/>
    <w:rsid w:val="00830C6E"/>
    <w:rsid w:val="00830D9E"/>
    <w:rsid w:val="00831E61"/>
    <w:rsid w:val="00833798"/>
    <w:rsid w:val="00833912"/>
    <w:rsid w:val="008347BB"/>
    <w:rsid w:val="008350A7"/>
    <w:rsid w:val="00837DE4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973"/>
    <w:rsid w:val="008578A8"/>
    <w:rsid w:val="00860F40"/>
    <w:rsid w:val="008621BD"/>
    <w:rsid w:val="0086255A"/>
    <w:rsid w:val="00866142"/>
    <w:rsid w:val="00870376"/>
    <w:rsid w:val="00874337"/>
    <w:rsid w:val="00874394"/>
    <w:rsid w:val="008756F8"/>
    <w:rsid w:val="00876E79"/>
    <w:rsid w:val="00880E94"/>
    <w:rsid w:val="00882BC3"/>
    <w:rsid w:val="00890013"/>
    <w:rsid w:val="008912DA"/>
    <w:rsid w:val="00892D34"/>
    <w:rsid w:val="008930FC"/>
    <w:rsid w:val="00893721"/>
    <w:rsid w:val="00893BE4"/>
    <w:rsid w:val="00894438"/>
    <w:rsid w:val="00894F61"/>
    <w:rsid w:val="0089544D"/>
    <w:rsid w:val="00896B61"/>
    <w:rsid w:val="008A0EAE"/>
    <w:rsid w:val="008A1DA5"/>
    <w:rsid w:val="008A4088"/>
    <w:rsid w:val="008A6DEC"/>
    <w:rsid w:val="008B265B"/>
    <w:rsid w:val="008B3507"/>
    <w:rsid w:val="008B35A8"/>
    <w:rsid w:val="008B3F4D"/>
    <w:rsid w:val="008B5146"/>
    <w:rsid w:val="008B58B5"/>
    <w:rsid w:val="008B5CA4"/>
    <w:rsid w:val="008B6EC7"/>
    <w:rsid w:val="008B7176"/>
    <w:rsid w:val="008C2260"/>
    <w:rsid w:val="008C422A"/>
    <w:rsid w:val="008C480F"/>
    <w:rsid w:val="008C72F0"/>
    <w:rsid w:val="008D133B"/>
    <w:rsid w:val="008D1575"/>
    <w:rsid w:val="008D2B24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50AF"/>
    <w:rsid w:val="008E5EE4"/>
    <w:rsid w:val="008E6339"/>
    <w:rsid w:val="008E7207"/>
    <w:rsid w:val="008F07BC"/>
    <w:rsid w:val="008F0EF6"/>
    <w:rsid w:val="008F243C"/>
    <w:rsid w:val="008F2A81"/>
    <w:rsid w:val="008F3646"/>
    <w:rsid w:val="008F51F7"/>
    <w:rsid w:val="008F5346"/>
    <w:rsid w:val="00900432"/>
    <w:rsid w:val="00900712"/>
    <w:rsid w:val="00900C9D"/>
    <w:rsid w:val="009010E6"/>
    <w:rsid w:val="0090133D"/>
    <w:rsid w:val="00901934"/>
    <w:rsid w:val="009027FF"/>
    <w:rsid w:val="0090607F"/>
    <w:rsid w:val="009069F6"/>
    <w:rsid w:val="00906FA7"/>
    <w:rsid w:val="00907174"/>
    <w:rsid w:val="00911D8B"/>
    <w:rsid w:val="00913969"/>
    <w:rsid w:val="00914E9B"/>
    <w:rsid w:val="00915E56"/>
    <w:rsid w:val="009175AE"/>
    <w:rsid w:val="00917A90"/>
    <w:rsid w:val="009203DA"/>
    <w:rsid w:val="00921E70"/>
    <w:rsid w:val="0092375C"/>
    <w:rsid w:val="00923EC8"/>
    <w:rsid w:val="00924A96"/>
    <w:rsid w:val="00926281"/>
    <w:rsid w:val="0092685F"/>
    <w:rsid w:val="00927D2D"/>
    <w:rsid w:val="009309BA"/>
    <w:rsid w:val="00932273"/>
    <w:rsid w:val="00932626"/>
    <w:rsid w:val="009333F9"/>
    <w:rsid w:val="009345CA"/>
    <w:rsid w:val="00936584"/>
    <w:rsid w:val="00937B47"/>
    <w:rsid w:val="00944BF1"/>
    <w:rsid w:val="00947305"/>
    <w:rsid w:val="00950C9C"/>
    <w:rsid w:val="00951316"/>
    <w:rsid w:val="00952D7D"/>
    <w:rsid w:val="009535D2"/>
    <w:rsid w:val="009537CA"/>
    <w:rsid w:val="00953DCC"/>
    <w:rsid w:val="00954DCA"/>
    <w:rsid w:val="0095527A"/>
    <w:rsid w:val="009556F1"/>
    <w:rsid w:val="00955D64"/>
    <w:rsid w:val="009600A9"/>
    <w:rsid w:val="009620AA"/>
    <w:rsid w:val="0096250C"/>
    <w:rsid w:val="009635A8"/>
    <w:rsid w:val="00965A2F"/>
    <w:rsid w:val="00965A7E"/>
    <w:rsid w:val="0097425B"/>
    <w:rsid w:val="0097603F"/>
    <w:rsid w:val="00980380"/>
    <w:rsid w:val="009813AB"/>
    <w:rsid w:val="0098323F"/>
    <w:rsid w:val="009849D1"/>
    <w:rsid w:val="009862BD"/>
    <w:rsid w:val="00986827"/>
    <w:rsid w:val="0098791D"/>
    <w:rsid w:val="00992EF6"/>
    <w:rsid w:val="0099346B"/>
    <w:rsid w:val="00995C60"/>
    <w:rsid w:val="009973AA"/>
    <w:rsid w:val="009A1C6C"/>
    <w:rsid w:val="009A36C1"/>
    <w:rsid w:val="009A4A00"/>
    <w:rsid w:val="009A5202"/>
    <w:rsid w:val="009A53AD"/>
    <w:rsid w:val="009A7B9F"/>
    <w:rsid w:val="009B0482"/>
    <w:rsid w:val="009B0A63"/>
    <w:rsid w:val="009B1F22"/>
    <w:rsid w:val="009B268B"/>
    <w:rsid w:val="009B2EF2"/>
    <w:rsid w:val="009B3BCE"/>
    <w:rsid w:val="009B40BE"/>
    <w:rsid w:val="009B5614"/>
    <w:rsid w:val="009B5EAD"/>
    <w:rsid w:val="009B7F48"/>
    <w:rsid w:val="009C1E10"/>
    <w:rsid w:val="009C24E1"/>
    <w:rsid w:val="009C26E8"/>
    <w:rsid w:val="009C2C2C"/>
    <w:rsid w:val="009C3CE8"/>
    <w:rsid w:val="009C5ED7"/>
    <w:rsid w:val="009C7B98"/>
    <w:rsid w:val="009C7D26"/>
    <w:rsid w:val="009D25E1"/>
    <w:rsid w:val="009D3053"/>
    <w:rsid w:val="009D4780"/>
    <w:rsid w:val="009D5877"/>
    <w:rsid w:val="009D61BA"/>
    <w:rsid w:val="009D6240"/>
    <w:rsid w:val="009E0BCB"/>
    <w:rsid w:val="009E12A0"/>
    <w:rsid w:val="009E12FC"/>
    <w:rsid w:val="009E1325"/>
    <w:rsid w:val="009E16EF"/>
    <w:rsid w:val="009E3CC8"/>
    <w:rsid w:val="009E5DA2"/>
    <w:rsid w:val="009E7EE9"/>
    <w:rsid w:val="009F21F0"/>
    <w:rsid w:val="009F3127"/>
    <w:rsid w:val="009F3A0F"/>
    <w:rsid w:val="009F4D2E"/>
    <w:rsid w:val="009F4F24"/>
    <w:rsid w:val="009F54BB"/>
    <w:rsid w:val="009F5A90"/>
    <w:rsid w:val="009F70D4"/>
    <w:rsid w:val="009F74A3"/>
    <w:rsid w:val="009F7A94"/>
    <w:rsid w:val="00A00A5A"/>
    <w:rsid w:val="00A00DAE"/>
    <w:rsid w:val="00A01A24"/>
    <w:rsid w:val="00A04188"/>
    <w:rsid w:val="00A04C47"/>
    <w:rsid w:val="00A056BB"/>
    <w:rsid w:val="00A06370"/>
    <w:rsid w:val="00A07FF5"/>
    <w:rsid w:val="00A10461"/>
    <w:rsid w:val="00A10D0B"/>
    <w:rsid w:val="00A12D99"/>
    <w:rsid w:val="00A13060"/>
    <w:rsid w:val="00A13438"/>
    <w:rsid w:val="00A15079"/>
    <w:rsid w:val="00A17E8B"/>
    <w:rsid w:val="00A21AC3"/>
    <w:rsid w:val="00A22938"/>
    <w:rsid w:val="00A22CFA"/>
    <w:rsid w:val="00A231ED"/>
    <w:rsid w:val="00A231F9"/>
    <w:rsid w:val="00A2466B"/>
    <w:rsid w:val="00A26589"/>
    <w:rsid w:val="00A340E2"/>
    <w:rsid w:val="00A34F97"/>
    <w:rsid w:val="00A35692"/>
    <w:rsid w:val="00A35B84"/>
    <w:rsid w:val="00A362F1"/>
    <w:rsid w:val="00A37EB9"/>
    <w:rsid w:val="00A37F78"/>
    <w:rsid w:val="00A42384"/>
    <w:rsid w:val="00A4262E"/>
    <w:rsid w:val="00A43BC8"/>
    <w:rsid w:val="00A450F0"/>
    <w:rsid w:val="00A47AE6"/>
    <w:rsid w:val="00A50FF2"/>
    <w:rsid w:val="00A516B0"/>
    <w:rsid w:val="00A52437"/>
    <w:rsid w:val="00A52CB6"/>
    <w:rsid w:val="00A54374"/>
    <w:rsid w:val="00A54A39"/>
    <w:rsid w:val="00A55DC0"/>
    <w:rsid w:val="00A5710B"/>
    <w:rsid w:val="00A62221"/>
    <w:rsid w:val="00A630BB"/>
    <w:rsid w:val="00A65B48"/>
    <w:rsid w:val="00A673A2"/>
    <w:rsid w:val="00A729A1"/>
    <w:rsid w:val="00A74AA6"/>
    <w:rsid w:val="00A74E99"/>
    <w:rsid w:val="00A7588A"/>
    <w:rsid w:val="00A779D9"/>
    <w:rsid w:val="00A81635"/>
    <w:rsid w:val="00A82C8A"/>
    <w:rsid w:val="00A82EB9"/>
    <w:rsid w:val="00A8358B"/>
    <w:rsid w:val="00A85B56"/>
    <w:rsid w:val="00A86A8B"/>
    <w:rsid w:val="00A87C30"/>
    <w:rsid w:val="00A903EE"/>
    <w:rsid w:val="00A90A7A"/>
    <w:rsid w:val="00A913D4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6A31"/>
    <w:rsid w:val="00A97473"/>
    <w:rsid w:val="00A974F1"/>
    <w:rsid w:val="00A97E28"/>
    <w:rsid w:val="00AA196E"/>
    <w:rsid w:val="00AA41B9"/>
    <w:rsid w:val="00AA75C2"/>
    <w:rsid w:val="00AB11A3"/>
    <w:rsid w:val="00AB20E0"/>
    <w:rsid w:val="00AB3266"/>
    <w:rsid w:val="00AB3E1A"/>
    <w:rsid w:val="00AB487B"/>
    <w:rsid w:val="00AB5F18"/>
    <w:rsid w:val="00AB63AD"/>
    <w:rsid w:val="00AB6B05"/>
    <w:rsid w:val="00AB6B2A"/>
    <w:rsid w:val="00AB7381"/>
    <w:rsid w:val="00AB73A2"/>
    <w:rsid w:val="00AB798E"/>
    <w:rsid w:val="00AC0CA6"/>
    <w:rsid w:val="00AC0CF7"/>
    <w:rsid w:val="00AC1908"/>
    <w:rsid w:val="00AC191F"/>
    <w:rsid w:val="00AC45EB"/>
    <w:rsid w:val="00AC49F4"/>
    <w:rsid w:val="00AC7361"/>
    <w:rsid w:val="00AC7A94"/>
    <w:rsid w:val="00AC7A96"/>
    <w:rsid w:val="00AD00C6"/>
    <w:rsid w:val="00AD2B32"/>
    <w:rsid w:val="00AD301B"/>
    <w:rsid w:val="00AD47F8"/>
    <w:rsid w:val="00AD56CF"/>
    <w:rsid w:val="00AD628E"/>
    <w:rsid w:val="00AD7144"/>
    <w:rsid w:val="00AD74A6"/>
    <w:rsid w:val="00AD7A8E"/>
    <w:rsid w:val="00AD7B3D"/>
    <w:rsid w:val="00AE38AA"/>
    <w:rsid w:val="00AE499B"/>
    <w:rsid w:val="00AE5222"/>
    <w:rsid w:val="00AE5DA8"/>
    <w:rsid w:val="00AE5EF5"/>
    <w:rsid w:val="00AE6933"/>
    <w:rsid w:val="00AF0270"/>
    <w:rsid w:val="00AF14C7"/>
    <w:rsid w:val="00AF40E9"/>
    <w:rsid w:val="00AF5024"/>
    <w:rsid w:val="00AF6BAF"/>
    <w:rsid w:val="00B04B20"/>
    <w:rsid w:val="00B04BB6"/>
    <w:rsid w:val="00B04C43"/>
    <w:rsid w:val="00B04E42"/>
    <w:rsid w:val="00B06E0E"/>
    <w:rsid w:val="00B06EC6"/>
    <w:rsid w:val="00B11CFF"/>
    <w:rsid w:val="00B126E4"/>
    <w:rsid w:val="00B1284B"/>
    <w:rsid w:val="00B12CF0"/>
    <w:rsid w:val="00B13795"/>
    <w:rsid w:val="00B1538D"/>
    <w:rsid w:val="00B2108E"/>
    <w:rsid w:val="00B23813"/>
    <w:rsid w:val="00B24D86"/>
    <w:rsid w:val="00B24F1A"/>
    <w:rsid w:val="00B2580C"/>
    <w:rsid w:val="00B27989"/>
    <w:rsid w:val="00B279E8"/>
    <w:rsid w:val="00B3430F"/>
    <w:rsid w:val="00B365A2"/>
    <w:rsid w:val="00B3677F"/>
    <w:rsid w:val="00B4068F"/>
    <w:rsid w:val="00B467D0"/>
    <w:rsid w:val="00B4696D"/>
    <w:rsid w:val="00B5064C"/>
    <w:rsid w:val="00B5081A"/>
    <w:rsid w:val="00B516B4"/>
    <w:rsid w:val="00B52303"/>
    <w:rsid w:val="00B527ED"/>
    <w:rsid w:val="00B52984"/>
    <w:rsid w:val="00B56510"/>
    <w:rsid w:val="00B612F3"/>
    <w:rsid w:val="00B6136C"/>
    <w:rsid w:val="00B61A24"/>
    <w:rsid w:val="00B636A8"/>
    <w:rsid w:val="00B63950"/>
    <w:rsid w:val="00B63CE9"/>
    <w:rsid w:val="00B64218"/>
    <w:rsid w:val="00B65905"/>
    <w:rsid w:val="00B659CD"/>
    <w:rsid w:val="00B6633D"/>
    <w:rsid w:val="00B709F6"/>
    <w:rsid w:val="00B74390"/>
    <w:rsid w:val="00B750D9"/>
    <w:rsid w:val="00B75CDE"/>
    <w:rsid w:val="00B75E43"/>
    <w:rsid w:val="00B80BC1"/>
    <w:rsid w:val="00B81038"/>
    <w:rsid w:val="00B81226"/>
    <w:rsid w:val="00B815BB"/>
    <w:rsid w:val="00B82490"/>
    <w:rsid w:val="00B8367D"/>
    <w:rsid w:val="00B90844"/>
    <w:rsid w:val="00B91308"/>
    <w:rsid w:val="00B9176E"/>
    <w:rsid w:val="00B92C21"/>
    <w:rsid w:val="00BA0328"/>
    <w:rsid w:val="00BA1298"/>
    <w:rsid w:val="00BA43B7"/>
    <w:rsid w:val="00BA5D40"/>
    <w:rsid w:val="00BA6564"/>
    <w:rsid w:val="00BA679F"/>
    <w:rsid w:val="00BA6E89"/>
    <w:rsid w:val="00BA7434"/>
    <w:rsid w:val="00BB1B10"/>
    <w:rsid w:val="00BB5544"/>
    <w:rsid w:val="00BB6D33"/>
    <w:rsid w:val="00BB7B42"/>
    <w:rsid w:val="00BC012D"/>
    <w:rsid w:val="00BC0151"/>
    <w:rsid w:val="00BC0519"/>
    <w:rsid w:val="00BC2504"/>
    <w:rsid w:val="00BC25A1"/>
    <w:rsid w:val="00BC421B"/>
    <w:rsid w:val="00BC4C65"/>
    <w:rsid w:val="00BC764A"/>
    <w:rsid w:val="00BD152A"/>
    <w:rsid w:val="00BD1A0D"/>
    <w:rsid w:val="00BD51F5"/>
    <w:rsid w:val="00BD611F"/>
    <w:rsid w:val="00BD73FB"/>
    <w:rsid w:val="00BE1281"/>
    <w:rsid w:val="00BE17D3"/>
    <w:rsid w:val="00BE226C"/>
    <w:rsid w:val="00BE57F2"/>
    <w:rsid w:val="00BE69C1"/>
    <w:rsid w:val="00BE7534"/>
    <w:rsid w:val="00BF2D28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F79"/>
    <w:rsid w:val="00C14C11"/>
    <w:rsid w:val="00C154B8"/>
    <w:rsid w:val="00C16CAA"/>
    <w:rsid w:val="00C16F77"/>
    <w:rsid w:val="00C201B3"/>
    <w:rsid w:val="00C20C74"/>
    <w:rsid w:val="00C2169A"/>
    <w:rsid w:val="00C2188B"/>
    <w:rsid w:val="00C23035"/>
    <w:rsid w:val="00C231E8"/>
    <w:rsid w:val="00C23A29"/>
    <w:rsid w:val="00C24B9E"/>
    <w:rsid w:val="00C27D49"/>
    <w:rsid w:val="00C308D5"/>
    <w:rsid w:val="00C32A2A"/>
    <w:rsid w:val="00C334EC"/>
    <w:rsid w:val="00C35BD7"/>
    <w:rsid w:val="00C36151"/>
    <w:rsid w:val="00C36DF5"/>
    <w:rsid w:val="00C40F27"/>
    <w:rsid w:val="00C41929"/>
    <w:rsid w:val="00C41BFB"/>
    <w:rsid w:val="00C41E3F"/>
    <w:rsid w:val="00C42269"/>
    <w:rsid w:val="00C4452F"/>
    <w:rsid w:val="00C450DD"/>
    <w:rsid w:val="00C454E3"/>
    <w:rsid w:val="00C45BA4"/>
    <w:rsid w:val="00C46800"/>
    <w:rsid w:val="00C4785B"/>
    <w:rsid w:val="00C47921"/>
    <w:rsid w:val="00C51228"/>
    <w:rsid w:val="00C513C8"/>
    <w:rsid w:val="00C5140D"/>
    <w:rsid w:val="00C52AA1"/>
    <w:rsid w:val="00C60652"/>
    <w:rsid w:val="00C60D7F"/>
    <w:rsid w:val="00C61F4C"/>
    <w:rsid w:val="00C62C7C"/>
    <w:rsid w:val="00C631F7"/>
    <w:rsid w:val="00C634E5"/>
    <w:rsid w:val="00C63D28"/>
    <w:rsid w:val="00C64FF6"/>
    <w:rsid w:val="00C66E29"/>
    <w:rsid w:val="00C722BD"/>
    <w:rsid w:val="00C7248A"/>
    <w:rsid w:val="00C72C4F"/>
    <w:rsid w:val="00C7673E"/>
    <w:rsid w:val="00C81650"/>
    <w:rsid w:val="00C81D14"/>
    <w:rsid w:val="00C82A4A"/>
    <w:rsid w:val="00C85187"/>
    <w:rsid w:val="00C860FE"/>
    <w:rsid w:val="00C90102"/>
    <w:rsid w:val="00C9120F"/>
    <w:rsid w:val="00C93759"/>
    <w:rsid w:val="00C95120"/>
    <w:rsid w:val="00C957DC"/>
    <w:rsid w:val="00C95AA0"/>
    <w:rsid w:val="00CA1DA2"/>
    <w:rsid w:val="00CA227E"/>
    <w:rsid w:val="00CA27DD"/>
    <w:rsid w:val="00CA32E2"/>
    <w:rsid w:val="00CA391F"/>
    <w:rsid w:val="00CA630F"/>
    <w:rsid w:val="00CA7CC7"/>
    <w:rsid w:val="00CB0201"/>
    <w:rsid w:val="00CB05C4"/>
    <w:rsid w:val="00CB0B3B"/>
    <w:rsid w:val="00CB1EE8"/>
    <w:rsid w:val="00CB362B"/>
    <w:rsid w:val="00CB404F"/>
    <w:rsid w:val="00CB65B6"/>
    <w:rsid w:val="00CB76A0"/>
    <w:rsid w:val="00CC0AFE"/>
    <w:rsid w:val="00CC0EA8"/>
    <w:rsid w:val="00CC33E1"/>
    <w:rsid w:val="00CC4D8E"/>
    <w:rsid w:val="00CD0E71"/>
    <w:rsid w:val="00CD0F1D"/>
    <w:rsid w:val="00CD2000"/>
    <w:rsid w:val="00CD29FF"/>
    <w:rsid w:val="00CE1789"/>
    <w:rsid w:val="00CE18F9"/>
    <w:rsid w:val="00CE51D1"/>
    <w:rsid w:val="00CE5612"/>
    <w:rsid w:val="00CE5CA9"/>
    <w:rsid w:val="00CE7495"/>
    <w:rsid w:val="00CE7A77"/>
    <w:rsid w:val="00CE7DB2"/>
    <w:rsid w:val="00CF054F"/>
    <w:rsid w:val="00CF346A"/>
    <w:rsid w:val="00CF4097"/>
    <w:rsid w:val="00CF50D2"/>
    <w:rsid w:val="00CF75DC"/>
    <w:rsid w:val="00CF7AD3"/>
    <w:rsid w:val="00D02461"/>
    <w:rsid w:val="00D02D38"/>
    <w:rsid w:val="00D0526F"/>
    <w:rsid w:val="00D07187"/>
    <w:rsid w:val="00D07C81"/>
    <w:rsid w:val="00D12748"/>
    <w:rsid w:val="00D145F4"/>
    <w:rsid w:val="00D15142"/>
    <w:rsid w:val="00D1526C"/>
    <w:rsid w:val="00D15417"/>
    <w:rsid w:val="00D16497"/>
    <w:rsid w:val="00D21C82"/>
    <w:rsid w:val="00D22503"/>
    <w:rsid w:val="00D24292"/>
    <w:rsid w:val="00D25F6D"/>
    <w:rsid w:val="00D307B9"/>
    <w:rsid w:val="00D34607"/>
    <w:rsid w:val="00D35978"/>
    <w:rsid w:val="00D359A5"/>
    <w:rsid w:val="00D36113"/>
    <w:rsid w:val="00D36E84"/>
    <w:rsid w:val="00D37341"/>
    <w:rsid w:val="00D373D6"/>
    <w:rsid w:val="00D37EC2"/>
    <w:rsid w:val="00D40856"/>
    <w:rsid w:val="00D41598"/>
    <w:rsid w:val="00D41B8C"/>
    <w:rsid w:val="00D4321D"/>
    <w:rsid w:val="00D432A1"/>
    <w:rsid w:val="00D4471F"/>
    <w:rsid w:val="00D45F5F"/>
    <w:rsid w:val="00D47264"/>
    <w:rsid w:val="00D52ECC"/>
    <w:rsid w:val="00D534B4"/>
    <w:rsid w:val="00D5371F"/>
    <w:rsid w:val="00D54DAA"/>
    <w:rsid w:val="00D570D8"/>
    <w:rsid w:val="00D57385"/>
    <w:rsid w:val="00D57CB9"/>
    <w:rsid w:val="00D6018F"/>
    <w:rsid w:val="00D60789"/>
    <w:rsid w:val="00D6393E"/>
    <w:rsid w:val="00D63E46"/>
    <w:rsid w:val="00D65603"/>
    <w:rsid w:val="00D65885"/>
    <w:rsid w:val="00D658A2"/>
    <w:rsid w:val="00D703C8"/>
    <w:rsid w:val="00D70BB9"/>
    <w:rsid w:val="00D713C3"/>
    <w:rsid w:val="00D71511"/>
    <w:rsid w:val="00D74721"/>
    <w:rsid w:val="00D75FC1"/>
    <w:rsid w:val="00D76E83"/>
    <w:rsid w:val="00D7764A"/>
    <w:rsid w:val="00D80A27"/>
    <w:rsid w:val="00D814AD"/>
    <w:rsid w:val="00D82647"/>
    <w:rsid w:val="00D84ABE"/>
    <w:rsid w:val="00D862FE"/>
    <w:rsid w:val="00D876EA"/>
    <w:rsid w:val="00D87F42"/>
    <w:rsid w:val="00D90378"/>
    <w:rsid w:val="00D91200"/>
    <w:rsid w:val="00D91A80"/>
    <w:rsid w:val="00D93420"/>
    <w:rsid w:val="00D94240"/>
    <w:rsid w:val="00D947C3"/>
    <w:rsid w:val="00D954B5"/>
    <w:rsid w:val="00D9635A"/>
    <w:rsid w:val="00D976BB"/>
    <w:rsid w:val="00DA26A4"/>
    <w:rsid w:val="00DA70DB"/>
    <w:rsid w:val="00DB06B2"/>
    <w:rsid w:val="00DB22D8"/>
    <w:rsid w:val="00DB39EA"/>
    <w:rsid w:val="00DB47CC"/>
    <w:rsid w:val="00DB57A8"/>
    <w:rsid w:val="00DB59C2"/>
    <w:rsid w:val="00DB5CC1"/>
    <w:rsid w:val="00DB7A85"/>
    <w:rsid w:val="00DC0881"/>
    <w:rsid w:val="00DC19B6"/>
    <w:rsid w:val="00DC3C9B"/>
    <w:rsid w:val="00DC3CF0"/>
    <w:rsid w:val="00DC3F8F"/>
    <w:rsid w:val="00DC741B"/>
    <w:rsid w:val="00DD017E"/>
    <w:rsid w:val="00DD0A31"/>
    <w:rsid w:val="00DD1E82"/>
    <w:rsid w:val="00DD470D"/>
    <w:rsid w:val="00DD56DD"/>
    <w:rsid w:val="00DD7FD3"/>
    <w:rsid w:val="00DE535F"/>
    <w:rsid w:val="00DE5B46"/>
    <w:rsid w:val="00DE65BD"/>
    <w:rsid w:val="00DE69A3"/>
    <w:rsid w:val="00DE6DCF"/>
    <w:rsid w:val="00DE765B"/>
    <w:rsid w:val="00DF0E28"/>
    <w:rsid w:val="00DF109B"/>
    <w:rsid w:val="00DF2160"/>
    <w:rsid w:val="00DF2698"/>
    <w:rsid w:val="00DF36C4"/>
    <w:rsid w:val="00DF3C9D"/>
    <w:rsid w:val="00DF5EBC"/>
    <w:rsid w:val="00DF6442"/>
    <w:rsid w:val="00DF741F"/>
    <w:rsid w:val="00DF7982"/>
    <w:rsid w:val="00E0081D"/>
    <w:rsid w:val="00E00EC5"/>
    <w:rsid w:val="00E010B8"/>
    <w:rsid w:val="00E02B2E"/>
    <w:rsid w:val="00E044A6"/>
    <w:rsid w:val="00E056CD"/>
    <w:rsid w:val="00E1291D"/>
    <w:rsid w:val="00E13467"/>
    <w:rsid w:val="00E134C0"/>
    <w:rsid w:val="00E15AC4"/>
    <w:rsid w:val="00E16999"/>
    <w:rsid w:val="00E17535"/>
    <w:rsid w:val="00E201AF"/>
    <w:rsid w:val="00E207DA"/>
    <w:rsid w:val="00E21233"/>
    <w:rsid w:val="00E24025"/>
    <w:rsid w:val="00E2445E"/>
    <w:rsid w:val="00E2548E"/>
    <w:rsid w:val="00E26FC7"/>
    <w:rsid w:val="00E27B64"/>
    <w:rsid w:val="00E30DFD"/>
    <w:rsid w:val="00E32C28"/>
    <w:rsid w:val="00E3392B"/>
    <w:rsid w:val="00E34DE9"/>
    <w:rsid w:val="00E37D5F"/>
    <w:rsid w:val="00E40CFB"/>
    <w:rsid w:val="00E41480"/>
    <w:rsid w:val="00E4165C"/>
    <w:rsid w:val="00E434E9"/>
    <w:rsid w:val="00E450A3"/>
    <w:rsid w:val="00E45CD6"/>
    <w:rsid w:val="00E461FD"/>
    <w:rsid w:val="00E4701D"/>
    <w:rsid w:val="00E47702"/>
    <w:rsid w:val="00E50FD9"/>
    <w:rsid w:val="00E5167A"/>
    <w:rsid w:val="00E51F1B"/>
    <w:rsid w:val="00E520CF"/>
    <w:rsid w:val="00E5416F"/>
    <w:rsid w:val="00E56194"/>
    <w:rsid w:val="00E57A1B"/>
    <w:rsid w:val="00E60912"/>
    <w:rsid w:val="00E60DE6"/>
    <w:rsid w:val="00E60DFE"/>
    <w:rsid w:val="00E62387"/>
    <w:rsid w:val="00E62E66"/>
    <w:rsid w:val="00E66351"/>
    <w:rsid w:val="00E700E0"/>
    <w:rsid w:val="00E70DF8"/>
    <w:rsid w:val="00E71547"/>
    <w:rsid w:val="00E71ECC"/>
    <w:rsid w:val="00E72269"/>
    <w:rsid w:val="00E735A2"/>
    <w:rsid w:val="00E76248"/>
    <w:rsid w:val="00E76EF0"/>
    <w:rsid w:val="00E80D97"/>
    <w:rsid w:val="00E814AF"/>
    <w:rsid w:val="00E82C41"/>
    <w:rsid w:val="00E83CCD"/>
    <w:rsid w:val="00E9032C"/>
    <w:rsid w:val="00E9106F"/>
    <w:rsid w:val="00E94302"/>
    <w:rsid w:val="00E94C20"/>
    <w:rsid w:val="00E94ED4"/>
    <w:rsid w:val="00E9574C"/>
    <w:rsid w:val="00E9595A"/>
    <w:rsid w:val="00E97BCB"/>
    <w:rsid w:val="00EA1675"/>
    <w:rsid w:val="00EA3E11"/>
    <w:rsid w:val="00EA466D"/>
    <w:rsid w:val="00EA481F"/>
    <w:rsid w:val="00EA58C6"/>
    <w:rsid w:val="00EA59C5"/>
    <w:rsid w:val="00EA5CA8"/>
    <w:rsid w:val="00EA78A0"/>
    <w:rsid w:val="00EA792A"/>
    <w:rsid w:val="00EB08D8"/>
    <w:rsid w:val="00EB0FAA"/>
    <w:rsid w:val="00EB28B9"/>
    <w:rsid w:val="00EB2E60"/>
    <w:rsid w:val="00EB44F5"/>
    <w:rsid w:val="00EB4C63"/>
    <w:rsid w:val="00EB5D51"/>
    <w:rsid w:val="00EB6E0A"/>
    <w:rsid w:val="00EC4512"/>
    <w:rsid w:val="00EC4904"/>
    <w:rsid w:val="00EC5A79"/>
    <w:rsid w:val="00EC6618"/>
    <w:rsid w:val="00EC6832"/>
    <w:rsid w:val="00EC7C67"/>
    <w:rsid w:val="00ED0158"/>
    <w:rsid w:val="00ED026B"/>
    <w:rsid w:val="00ED142C"/>
    <w:rsid w:val="00ED14CE"/>
    <w:rsid w:val="00ED5477"/>
    <w:rsid w:val="00ED71A8"/>
    <w:rsid w:val="00ED78A8"/>
    <w:rsid w:val="00ED7A40"/>
    <w:rsid w:val="00EE0DE5"/>
    <w:rsid w:val="00EE118B"/>
    <w:rsid w:val="00EE1E90"/>
    <w:rsid w:val="00EE3A13"/>
    <w:rsid w:val="00EE3CC0"/>
    <w:rsid w:val="00EE4114"/>
    <w:rsid w:val="00EE45B5"/>
    <w:rsid w:val="00EE4A76"/>
    <w:rsid w:val="00EE77A8"/>
    <w:rsid w:val="00EF01F9"/>
    <w:rsid w:val="00EF03CC"/>
    <w:rsid w:val="00EF10A8"/>
    <w:rsid w:val="00EF2774"/>
    <w:rsid w:val="00EF3D9C"/>
    <w:rsid w:val="00EF485A"/>
    <w:rsid w:val="00EF4E93"/>
    <w:rsid w:val="00EF671C"/>
    <w:rsid w:val="00EF6CE2"/>
    <w:rsid w:val="00EF7325"/>
    <w:rsid w:val="00EF7DA5"/>
    <w:rsid w:val="00F06204"/>
    <w:rsid w:val="00F0626D"/>
    <w:rsid w:val="00F14EAE"/>
    <w:rsid w:val="00F150EB"/>
    <w:rsid w:val="00F161E0"/>
    <w:rsid w:val="00F1688E"/>
    <w:rsid w:val="00F20735"/>
    <w:rsid w:val="00F20F86"/>
    <w:rsid w:val="00F23C41"/>
    <w:rsid w:val="00F24D5B"/>
    <w:rsid w:val="00F2555D"/>
    <w:rsid w:val="00F262F7"/>
    <w:rsid w:val="00F26FF1"/>
    <w:rsid w:val="00F27C5C"/>
    <w:rsid w:val="00F3009C"/>
    <w:rsid w:val="00F30955"/>
    <w:rsid w:val="00F319F1"/>
    <w:rsid w:val="00F3300F"/>
    <w:rsid w:val="00F36469"/>
    <w:rsid w:val="00F407A8"/>
    <w:rsid w:val="00F43FA0"/>
    <w:rsid w:val="00F4534B"/>
    <w:rsid w:val="00F471A3"/>
    <w:rsid w:val="00F5034B"/>
    <w:rsid w:val="00F5037E"/>
    <w:rsid w:val="00F50EC7"/>
    <w:rsid w:val="00F51D8F"/>
    <w:rsid w:val="00F52467"/>
    <w:rsid w:val="00F528CC"/>
    <w:rsid w:val="00F53CE0"/>
    <w:rsid w:val="00F54670"/>
    <w:rsid w:val="00F54BFE"/>
    <w:rsid w:val="00F54D44"/>
    <w:rsid w:val="00F5685C"/>
    <w:rsid w:val="00F56B03"/>
    <w:rsid w:val="00F56BE0"/>
    <w:rsid w:val="00F572B8"/>
    <w:rsid w:val="00F60B62"/>
    <w:rsid w:val="00F6179B"/>
    <w:rsid w:val="00F64017"/>
    <w:rsid w:val="00F64D30"/>
    <w:rsid w:val="00F65C63"/>
    <w:rsid w:val="00F66751"/>
    <w:rsid w:val="00F66F9E"/>
    <w:rsid w:val="00F703AD"/>
    <w:rsid w:val="00F70CBE"/>
    <w:rsid w:val="00F71155"/>
    <w:rsid w:val="00F719CE"/>
    <w:rsid w:val="00F71ABA"/>
    <w:rsid w:val="00F71F0F"/>
    <w:rsid w:val="00F7334E"/>
    <w:rsid w:val="00F75974"/>
    <w:rsid w:val="00F75A1C"/>
    <w:rsid w:val="00F769DA"/>
    <w:rsid w:val="00F77592"/>
    <w:rsid w:val="00F82305"/>
    <w:rsid w:val="00F8352E"/>
    <w:rsid w:val="00F843EE"/>
    <w:rsid w:val="00F84A17"/>
    <w:rsid w:val="00F85860"/>
    <w:rsid w:val="00F90E5A"/>
    <w:rsid w:val="00F9143B"/>
    <w:rsid w:val="00F91E10"/>
    <w:rsid w:val="00F9233B"/>
    <w:rsid w:val="00F929DB"/>
    <w:rsid w:val="00F92EBE"/>
    <w:rsid w:val="00F94E98"/>
    <w:rsid w:val="00F95E34"/>
    <w:rsid w:val="00FA1D0A"/>
    <w:rsid w:val="00FA3314"/>
    <w:rsid w:val="00FA487C"/>
    <w:rsid w:val="00FA6CC7"/>
    <w:rsid w:val="00FA7381"/>
    <w:rsid w:val="00FA793F"/>
    <w:rsid w:val="00FA79F7"/>
    <w:rsid w:val="00FB0ADF"/>
    <w:rsid w:val="00FB0B53"/>
    <w:rsid w:val="00FB3F59"/>
    <w:rsid w:val="00FB5465"/>
    <w:rsid w:val="00FC09C2"/>
    <w:rsid w:val="00FC1489"/>
    <w:rsid w:val="00FC18E1"/>
    <w:rsid w:val="00FC1B25"/>
    <w:rsid w:val="00FC2323"/>
    <w:rsid w:val="00FC2964"/>
    <w:rsid w:val="00FC3683"/>
    <w:rsid w:val="00FC47B9"/>
    <w:rsid w:val="00FC7D6A"/>
    <w:rsid w:val="00FD030C"/>
    <w:rsid w:val="00FD0413"/>
    <w:rsid w:val="00FD08D8"/>
    <w:rsid w:val="00FD1B5F"/>
    <w:rsid w:val="00FD3B79"/>
    <w:rsid w:val="00FD57EA"/>
    <w:rsid w:val="00FD6477"/>
    <w:rsid w:val="00FD7FC3"/>
    <w:rsid w:val="00FE0002"/>
    <w:rsid w:val="00FE03E2"/>
    <w:rsid w:val="00FE0748"/>
    <w:rsid w:val="00FE0C4B"/>
    <w:rsid w:val="00FE1A29"/>
    <w:rsid w:val="00FE2D0D"/>
    <w:rsid w:val="00FE30DC"/>
    <w:rsid w:val="00FE3A5C"/>
    <w:rsid w:val="00FE5477"/>
    <w:rsid w:val="00FE63FD"/>
    <w:rsid w:val="00FE67BA"/>
    <w:rsid w:val="00FE733B"/>
    <w:rsid w:val="00FE73EE"/>
    <w:rsid w:val="00FE77BC"/>
    <w:rsid w:val="00FF1A8E"/>
    <w:rsid w:val="00FF20F9"/>
    <w:rsid w:val="00FF52BA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9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uiPriority w:val="9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BC25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Без интервала10"/>
    <w:rsid w:val="007475D4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11319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1319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1319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1319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1319C"/>
    <w:rPr>
      <w:b/>
      <w:bCs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BA67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BA679F"/>
    <w:rPr>
      <w:rFonts w:ascii="Calibri" w:eastAsia="Calibri" w:hAnsi="Calibri" w:cs="Times New Roman"/>
    </w:rPr>
  </w:style>
  <w:style w:type="paragraph" w:customStyle="1" w:styleId="110">
    <w:name w:val="Без интервала11"/>
    <w:rsid w:val="00336AA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4B66-5F37-48DA-91A4-FB2B5D8B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Ольга Геннадьевна Полетаева</cp:lastModifiedBy>
  <cp:revision>1077</cp:revision>
  <dcterms:created xsi:type="dcterms:W3CDTF">2017-05-23T05:41:00Z</dcterms:created>
  <dcterms:modified xsi:type="dcterms:W3CDTF">2022-05-30T08:20:00Z</dcterms:modified>
</cp:coreProperties>
</file>